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21"/>
        <w:tblW w:w="10173" w:type="dxa"/>
        <w:tblLayout w:type="fixed"/>
        <w:tblLook w:val="0000" w:firstRow="0" w:lastRow="0" w:firstColumn="0" w:lastColumn="0" w:noHBand="0" w:noVBand="0"/>
      </w:tblPr>
      <w:tblGrid>
        <w:gridCol w:w="1406"/>
        <w:gridCol w:w="2482"/>
        <w:gridCol w:w="5291"/>
        <w:gridCol w:w="994"/>
      </w:tblGrid>
      <w:tr w:rsidR="00D37DF8" w:rsidRPr="00C305B6" w14:paraId="13215E6D" w14:textId="77777777" w:rsidTr="00C3636A">
        <w:trPr>
          <w:cantSplit/>
          <w:trHeight w:val="1559"/>
        </w:trPr>
        <w:tc>
          <w:tcPr>
            <w:tcW w:w="9179" w:type="dxa"/>
            <w:gridSpan w:val="3"/>
            <w:shd w:val="clear" w:color="auto" w:fill="FF0000"/>
            <w:vAlign w:val="center"/>
          </w:tcPr>
          <w:p w14:paraId="66B4AF21" w14:textId="77777777" w:rsidR="006D7EBB" w:rsidRPr="00C305B6" w:rsidRDefault="006D7EBB" w:rsidP="006D7EBB">
            <w:pPr>
              <w:pStyle w:val="E-mailSignature"/>
              <w:tabs>
                <w:tab w:val="right" w:pos="9840"/>
              </w:tabs>
              <w:snapToGrid w:val="0"/>
              <w:ind w:right="-85"/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bookmarkStart w:id="0" w:name="_GoBack"/>
            <w:bookmarkEnd w:id="0"/>
            <w:r w:rsidRPr="00C305B6">
              <w:rPr>
                <w:rFonts w:ascii="Arial" w:hAnsi="Arial"/>
                <w:b/>
                <w:color w:val="FFFFFF"/>
                <w:sz w:val="28"/>
                <w:szCs w:val="28"/>
              </w:rPr>
              <w:t>PROGRAMME OVERVIEW</w:t>
            </w:r>
          </w:p>
          <w:p w14:paraId="5765B258" w14:textId="77777777" w:rsidR="00C3636A" w:rsidRDefault="004C3A77" w:rsidP="00A90383">
            <w:pPr>
              <w:pStyle w:val="E-mailSignature"/>
              <w:tabs>
                <w:tab w:val="right" w:pos="9840"/>
              </w:tabs>
              <w:snapToGrid w:val="0"/>
              <w:ind w:right="-85"/>
              <w:jc w:val="center"/>
              <w:rPr>
                <w:rFonts w:ascii="Arial" w:hAnsi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/>
                <w:b/>
                <w:color w:val="FFFFFF"/>
                <w:sz w:val="28"/>
                <w:szCs w:val="28"/>
              </w:rPr>
              <w:t>NZ UNIVERSITIES WOMEN IN LEADERSHIP</w:t>
            </w:r>
          </w:p>
          <w:p w14:paraId="56337017" w14:textId="77777777" w:rsidR="00A90383" w:rsidRPr="00C305B6" w:rsidRDefault="007D30A3" w:rsidP="004C6A05">
            <w:pPr>
              <w:pStyle w:val="E-mailSignature"/>
              <w:tabs>
                <w:tab w:val="right" w:pos="9840"/>
              </w:tabs>
              <w:snapToGrid w:val="0"/>
              <w:ind w:right="-85"/>
              <w:jc w:val="center"/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24</w:t>
            </w:r>
            <w:r w:rsidR="00D37DF8" w:rsidRPr="00EC2BA9">
              <w:rPr>
                <w:rFonts w:ascii="Arial" w:hAnsi="Arial"/>
                <w:b/>
                <w:color w:val="FFFFFF"/>
                <w:szCs w:val="24"/>
              </w:rPr>
              <w:t xml:space="preserve"> JUNE – </w:t>
            </w:r>
            <w:r>
              <w:rPr>
                <w:rFonts w:ascii="Arial" w:hAnsi="Arial"/>
                <w:b/>
                <w:color w:val="FFFFFF"/>
                <w:szCs w:val="24"/>
              </w:rPr>
              <w:t>28</w:t>
            </w:r>
            <w:r w:rsidR="00F00F8A" w:rsidRPr="00EC2BA9">
              <w:rPr>
                <w:rFonts w:ascii="Arial" w:hAnsi="Arial"/>
                <w:b/>
                <w:color w:val="FFFFFF"/>
                <w:szCs w:val="24"/>
              </w:rPr>
              <w:t xml:space="preserve"> JUNE</w:t>
            </w:r>
            <w:r w:rsidR="00D37DF8" w:rsidRPr="00EC2BA9">
              <w:rPr>
                <w:rFonts w:ascii="Arial" w:hAnsi="Arial"/>
                <w:b/>
                <w:color w:val="FFFFFF"/>
                <w:szCs w:val="24"/>
              </w:rPr>
              <w:t xml:space="preserve"> 20</w:t>
            </w:r>
            <w:r>
              <w:rPr>
                <w:rFonts w:ascii="Arial" w:hAnsi="Arial"/>
                <w:b/>
                <w:color w:val="FFFFFF"/>
                <w:szCs w:val="24"/>
              </w:rPr>
              <w:t>19</w:t>
            </w:r>
            <w:r w:rsidR="00D37DF8" w:rsidRPr="00C305B6">
              <w:rPr>
                <w:rFonts w:ascii="Arial" w:hAnsi="Arial"/>
                <w:b/>
                <w:color w:val="FFFFFF"/>
                <w:szCs w:val="24"/>
              </w:rPr>
              <w:t>, BOLTON HOTEL WELLINGTON</w:t>
            </w:r>
          </w:p>
        </w:tc>
        <w:tc>
          <w:tcPr>
            <w:tcW w:w="994" w:type="dxa"/>
            <w:shd w:val="clear" w:color="auto" w:fill="auto"/>
          </w:tcPr>
          <w:p w14:paraId="0E5FFAB3" w14:textId="77777777" w:rsidR="00D37DF8" w:rsidRPr="00C305B6" w:rsidRDefault="00F6146F" w:rsidP="004F5944">
            <w:pPr>
              <w:pStyle w:val="E-mailSignature"/>
              <w:tabs>
                <w:tab w:val="right" w:pos="9840"/>
              </w:tabs>
              <w:snapToGrid w:val="0"/>
              <w:ind w:right="-85"/>
              <w:rPr>
                <w:rFonts w:ascii="Arial" w:hAnsi="Arial"/>
                <w:b/>
                <w:sz w:val="25"/>
                <w:szCs w:val="25"/>
              </w:rPr>
            </w:pPr>
            <w:r>
              <w:rPr>
                <w:noProof/>
              </w:rPr>
              <w:drawing>
                <wp:inline distT="0" distB="0" distL="0" distR="0" wp14:anchorId="129E1D67" wp14:editId="56DAB88E">
                  <wp:extent cx="561975" cy="1057275"/>
                  <wp:effectExtent l="0" t="0" r="9525" b="952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D1A" w:rsidRPr="00C305B6" w14:paraId="45D87E24" w14:textId="77777777" w:rsidTr="00C3636A">
        <w:trPr>
          <w:cantSplit/>
        </w:trPr>
        <w:tc>
          <w:tcPr>
            <w:tcW w:w="3888" w:type="dxa"/>
            <w:gridSpan w:val="2"/>
            <w:shd w:val="clear" w:color="auto" w:fill="FF8080"/>
          </w:tcPr>
          <w:p w14:paraId="02303453" w14:textId="77777777" w:rsidR="00040D1A" w:rsidRPr="00C305B6" w:rsidRDefault="00040D1A" w:rsidP="004C6A05">
            <w:pPr>
              <w:rPr>
                <w:rFonts w:ascii="Arial" w:hAnsi="Arial" w:cs="Arial"/>
                <w:b/>
                <w:color w:val="FFFFFF"/>
                <w:lang w:val="en-NZ"/>
              </w:rPr>
            </w:pPr>
            <w:r w:rsidRPr="00C305B6">
              <w:rPr>
                <w:rFonts w:ascii="Arial" w:hAnsi="Arial" w:cs="Arial"/>
                <w:b/>
                <w:color w:val="FFFFFF"/>
                <w:lang w:val="en-NZ"/>
              </w:rPr>
              <w:t xml:space="preserve">DAY ONE – </w:t>
            </w:r>
            <w:r w:rsidR="007B37F1" w:rsidRPr="00C305B6">
              <w:rPr>
                <w:rFonts w:ascii="Arial" w:hAnsi="Arial" w:cs="Arial"/>
                <w:b/>
                <w:color w:val="FFFFFF"/>
                <w:lang w:val="en-NZ"/>
              </w:rPr>
              <w:t>MONDAY</w:t>
            </w:r>
            <w:r w:rsidRPr="00C305B6">
              <w:rPr>
                <w:rFonts w:ascii="Arial" w:hAnsi="Arial" w:cs="Arial"/>
                <w:b/>
                <w:color w:val="FFFFFF"/>
                <w:lang w:val="en-NZ"/>
              </w:rPr>
              <w:t xml:space="preserve">, </w:t>
            </w:r>
            <w:r w:rsidR="00F54C01">
              <w:rPr>
                <w:rFonts w:ascii="Arial" w:hAnsi="Arial" w:cs="Arial"/>
                <w:b/>
                <w:color w:val="FFFFFF"/>
                <w:lang w:val="en-NZ"/>
              </w:rPr>
              <w:t>24</w:t>
            </w:r>
            <w:r w:rsidRPr="00EC2BA9">
              <w:rPr>
                <w:rFonts w:ascii="Arial" w:hAnsi="Arial" w:cs="Arial"/>
                <w:b/>
                <w:color w:val="FFFFFF"/>
                <w:lang w:val="en-NZ"/>
              </w:rPr>
              <w:t xml:space="preserve"> JUNE</w:t>
            </w:r>
          </w:p>
        </w:tc>
        <w:tc>
          <w:tcPr>
            <w:tcW w:w="6285" w:type="dxa"/>
            <w:gridSpan w:val="2"/>
            <w:shd w:val="clear" w:color="auto" w:fill="FF8080"/>
          </w:tcPr>
          <w:p w14:paraId="0E53F486" w14:textId="77777777" w:rsidR="00040D1A" w:rsidRPr="00C305B6" w:rsidRDefault="007818CF" w:rsidP="00D713BE">
            <w:pPr>
              <w:jc w:val="right"/>
              <w:rPr>
                <w:rFonts w:ascii="Arial" w:hAnsi="Arial" w:cs="Arial"/>
                <w:b/>
                <w:color w:val="FFFFFF"/>
                <w:lang w:val="en-NZ"/>
              </w:rPr>
            </w:pPr>
            <w:r>
              <w:rPr>
                <w:rFonts w:ascii="Arial" w:hAnsi="Arial" w:cs="Arial"/>
                <w:b/>
                <w:color w:val="FFFFFF"/>
                <w:lang w:val="en-NZ"/>
              </w:rPr>
              <w:t>Setting the L</w:t>
            </w:r>
            <w:r w:rsidR="007B37F1" w:rsidRPr="00C305B6">
              <w:rPr>
                <w:rFonts w:ascii="Arial" w:hAnsi="Arial" w:cs="Arial"/>
                <w:b/>
                <w:color w:val="FFFFFF"/>
                <w:lang w:val="en-NZ"/>
              </w:rPr>
              <w:t>eadership Context</w:t>
            </w:r>
          </w:p>
        </w:tc>
      </w:tr>
      <w:tr w:rsidR="004F5944" w:rsidRPr="00C305B6" w14:paraId="22DAC57B" w14:textId="77777777" w:rsidTr="00C3636A">
        <w:trPr>
          <w:cantSplit/>
          <w:trHeight w:val="160"/>
        </w:trPr>
        <w:tc>
          <w:tcPr>
            <w:tcW w:w="1406" w:type="dxa"/>
          </w:tcPr>
          <w:p w14:paraId="1D6C042C" w14:textId="77777777" w:rsidR="004F5944" w:rsidRPr="00EC2BA9" w:rsidRDefault="004F5944" w:rsidP="007818CF">
            <w:pPr>
              <w:rPr>
                <w:rFonts w:ascii="Arial" w:hAnsi="Arial" w:cs="Arial"/>
                <w:b/>
                <w:sz w:val="16"/>
                <w:szCs w:val="16"/>
                <w:lang w:val="en-NZ"/>
              </w:rPr>
            </w:pPr>
          </w:p>
        </w:tc>
        <w:tc>
          <w:tcPr>
            <w:tcW w:w="8767" w:type="dxa"/>
            <w:gridSpan w:val="3"/>
          </w:tcPr>
          <w:p w14:paraId="53E8BE56" w14:textId="77777777" w:rsidR="004F5944" w:rsidRPr="00C305B6" w:rsidRDefault="004F5944" w:rsidP="00040D1A">
            <w:pPr>
              <w:rPr>
                <w:rFonts w:ascii="Arial" w:hAnsi="Arial" w:cs="Arial"/>
                <w:b/>
                <w:color w:val="FFFFFF"/>
                <w:lang w:val="en-NZ"/>
              </w:rPr>
            </w:pPr>
          </w:p>
        </w:tc>
      </w:tr>
      <w:tr w:rsidR="00040D1A" w:rsidRPr="00C305B6" w14:paraId="1CB47980" w14:textId="77777777" w:rsidTr="00C3636A">
        <w:trPr>
          <w:cantSplit/>
          <w:trHeight w:val="434"/>
        </w:trPr>
        <w:tc>
          <w:tcPr>
            <w:tcW w:w="1406" w:type="dxa"/>
          </w:tcPr>
          <w:p w14:paraId="3DD6CA2A" w14:textId="77777777" w:rsidR="00040D1A" w:rsidRPr="00C305B6" w:rsidRDefault="007B37F1" w:rsidP="004F5944">
            <w:pPr>
              <w:rPr>
                <w:rFonts w:ascii="Arial" w:hAnsi="Arial" w:cs="Arial"/>
                <w:b/>
                <w:color w:val="FFFFFF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9.00a</w:t>
            </w:r>
            <w:r w:rsidR="007818CF">
              <w:rPr>
                <w:rFonts w:ascii="Arial" w:hAnsi="Arial" w:cs="Arial"/>
                <w:b/>
                <w:sz w:val="20"/>
                <w:szCs w:val="20"/>
                <w:lang w:val="en-NZ"/>
              </w:rPr>
              <w:t>m</w:t>
            </w:r>
            <w:r w:rsidRPr="00C305B6">
              <w:rPr>
                <w:rFonts w:ascii="Arial" w:hAnsi="Arial" w:cs="Arial"/>
                <w:b/>
                <w:color w:val="FFFFFF"/>
                <w:lang w:val="en-NZ"/>
              </w:rPr>
              <w:t>SD</w:t>
            </w:r>
            <w:r w:rsidR="00040D1A" w:rsidRPr="00C305B6">
              <w:rPr>
                <w:rFonts w:ascii="Arial" w:hAnsi="Arial" w:cs="Arial"/>
                <w:b/>
                <w:color w:val="FFFFFF"/>
                <w:lang w:val="en-NZ"/>
              </w:rPr>
              <w:t>,</w:t>
            </w:r>
          </w:p>
        </w:tc>
        <w:tc>
          <w:tcPr>
            <w:tcW w:w="8767" w:type="dxa"/>
            <w:gridSpan w:val="3"/>
          </w:tcPr>
          <w:p w14:paraId="741675DC" w14:textId="77777777" w:rsidR="00040D1A" w:rsidRPr="00C305B6" w:rsidRDefault="004F5944" w:rsidP="004C6A05">
            <w:pPr>
              <w:spacing w:after="120"/>
              <w:rPr>
                <w:rFonts w:ascii="Arial" w:hAnsi="Arial" w:cs="Arial"/>
                <w:b/>
                <w:color w:val="FFFFFF"/>
                <w:lang w:val="en-NZ"/>
              </w:rPr>
            </w:pPr>
            <w:r w:rsidRPr="009C6611"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  <w:t>REGISTRATION</w:t>
            </w:r>
          </w:p>
        </w:tc>
      </w:tr>
      <w:tr w:rsidR="00040D1A" w:rsidRPr="00C305B6" w14:paraId="55CBD8CC" w14:textId="77777777" w:rsidTr="00C3636A">
        <w:trPr>
          <w:cantSplit/>
          <w:trHeight w:val="1419"/>
        </w:trPr>
        <w:tc>
          <w:tcPr>
            <w:tcW w:w="1406" w:type="dxa"/>
          </w:tcPr>
          <w:p w14:paraId="52A5F1A6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9.30 am</w:t>
            </w:r>
          </w:p>
          <w:p w14:paraId="43345874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14:paraId="4A322A3D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14:paraId="018B46AC" w14:textId="77777777" w:rsidR="00040D1A" w:rsidRPr="00C305B6" w:rsidRDefault="00040D1A" w:rsidP="00040D1A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14:paraId="5722E629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</w:tc>
        <w:tc>
          <w:tcPr>
            <w:tcW w:w="8767" w:type="dxa"/>
            <w:gridSpan w:val="3"/>
          </w:tcPr>
          <w:p w14:paraId="70E49D24" w14:textId="77777777" w:rsidR="00040D1A" w:rsidRPr="00C305B6" w:rsidRDefault="00040D1A" w:rsidP="004C6A05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PROGRAMME WELCOME</w:t>
            </w:r>
          </w:p>
          <w:p w14:paraId="0D6D691D" w14:textId="77777777" w:rsidR="00040D1A" w:rsidRPr="00C305B6" w:rsidRDefault="004C3A77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NZUWiL</w:t>
            </w:r>
            <w:r w:rsidR="00040D1A"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Steering Group</w:t>
            </w:r>
            <w:r w:rsidR="0063509B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Co-Chair</w:t>
            </w:r>
            <w:r w:rsidR="00040D1A"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: </w:t>
            </w:r>
          </w:p>
          <w:p w14:paraId="39663AE7" w14:textId="77777777" w:rsidR="00040D1A" w:rsidRPr="000B4464" w:rsidRDefault="00040D1A" w:rsidP="002B75A9">
            <w:pPr>
              <w:tabs>
                <w:tab w:val="left" w:pos="4800"/>
              </w:tabs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509B">
              <w:rPr>
                <w:rFonts w:ascii="Arial" w:hAnsi="Arial" w:cs="Arial"/>
                <w:sz w:val="20"/>
                <w:szCs w:val="20"/>
              </w:rPr>
              <w:t>Annemarie de Castro, Director HR, Victoria University of Wellington</w:t>
            </w:r>
          </w:p>
          <w:p w14:paraId="21EE80B1" w14:textId="77777777" w:rsidR="00C305B6" w:rsidRPr="00C305B6" w:rsidRDefault="00040D1A" w:rsidP="00C3636A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Keynote Speaker:</w:t>
            </w:r>
            <w:r w:rsidR="0063509B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</w:t>
            </w:r>
            <w:r w:rsidR="0063509B" w:rsidRPr="003D1090">
              <w:rPr>
                <w:rFonts w:ascii="Arial" w:hAnsi="Arial" w:cs="Arial"/>
                <w:sz w:val="20"/>
                <w:szCs w:val="20"/>
                <w:lang w:val="en-NZ"/>
              </w:rPr>
              <w:t>Professor Grant Guilford, Vice-Chancellor, Victoria University of Wellington</w:t>
            </w:r>
          </w:p>
        </w:tc>
      </w:tr>
      <w:tr w:rsidR="00040D1A" w:rsidRPr="00C305B6" w14:paraId="490D0951" w14:textId="77777777" w:rsidTr="00C3636A">
        <w:trPr>
          <w:cantSplit/>
          <w:trHeight w:val="367"/>
        </w:trPr>
        <w:tc>
          <w:tcPr>
            <w:tcW w:w="1406" w:type="dxa"/>
          </w:tcPr>
          <w:p w14:paraId="0848E36D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10.00 am</w:t>
            </w:r>
          </w:p>
        </w:tc>
        <w:tc>
          <w:tcPr>
            <w:tcW w:w="8767" w:type="dxa"/>
            <w:gridSpan w:val="3"/>
          </w:tcPr>
          <w:p w14:paraId="6F4993DA" w14:textId="77777777" w:rsidR="00040D1A" w:rsidRPr="00C305B6" w:rsidRDefault="00040D1A" w:rsidP="004C6A05">
            <w:pPr>
              <w:snapToGrid w:val="0"/>
              <w:spacing w:after="120"/>
              <w:rPr>
                <w:rFonts w:ascii="Arial" w:hAnsi="Arial" w:cs="Arial"/>
                <w:b/>
                <w:iCs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iCs/>
                <w:sz w:val="20"/>
                <w:szCs w:val="20"/>
                <w:lang w:val="en-NZ"/>
              </w:rPr>
              <w:t>ICEBREAKERS</w:t>
            </w:r>
          </w:p>
          <w:p w14:paraId="7E13FF64" w14:textId="41A3AC49" w:rsidR="00C305B6" w:rsidRDefault="00040D1A" w:rsidP="0030235F">
            <w:pPr>
              <w:tabs>
                <w:tab w:val="left" w:pos="480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305B6">
              <w:rPr>
                <w:rFonts w:ascii="Arial" w:hAnsi="Arial" w:cs="Arial"/>
                <w:b/>
                <w:iCs/>
                <w:sz w:val="20"/>
                <w:szCs w:val="20"/>
                <w:lang w:val="en-NZ"/>
              </w:rPr>
              <w:t>Facilitator</w:t>
            </w:r>
            <w:r w:rsidR="000E7DA8" w:rsidRPr="00C305B6">
              <w:rPr>
                <w:rFonts w:ascii="Arial" w:hAnsi="Arial" w:cs="Arial"/>
                <w:b/>
                <w:iCs/>
                <w:sz w:val="20"/>
                <w:szCs w:val="20"/>
                <w:lang w:val="en-NZ"/>
              </w:rPr>
              <w:t>:</w:t>
            </w:r>
            <w:r w:rsidR="0063509B" w:rsidRPr="0063509B">
              <w:rPr>
                <w:rFonts w:ascii="Arial" w:hAnsi="Arial" w:cs="Arial"/>
                <w:sz w:val="20"/>
                <w:szCs w:val="20"/>
              </w:rPr>
              <w:t xml:space="preserve"> Annemarie de Castro, </w:t>
            </w:r>
            <w:r w:rsidR="004C3A77">
              <w:rPr>
                <w:rFonts w:ascii="Arial" w:hAnsi="Arial" w:cs="Arial"/>
                <w:sz w:val="20"/>
                <w:szCs w:val="20"/>
              </w:rPr>
              <w:t>NZUWiL</w:t>
            </w:r>
            <w:r w:rsidR="00C363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7DA8" w:rsidRPr="00C305B6">
              <w:rPr>
                <w:rFonts w:ascii="Arial" w:hAnsi="Arial" w:cs="Arial"/>
                <w:sz w:val="20"/>
                <w:szCs w:val="20"/>
              </w:rPr>
              <w:t>Steering Group</w:t>
            </w:r>
            <w:r w:rsidR="006350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C9C">
              <w:rPr>
                <w:rFonts w:ascii="Arial" w:hAnsi="Arial" w:cs="Arial"/>
                <w:sz w:val="20"/>
                <w:szCs w:val="20"/>
              </w:rPr>
              <w:t>Co-Chair</w:t>
            </w:r>
          </w:p>
          <w:p w14:paraId="1FE25614" w14:textId="7B6F7622" w:rsidR="0030235F" w:rsidRPr="00C305B6" w:rsidRDefault="0030235F" w:rsidP="0030235F">
            <w:pPr>
              <w:tabs>
                <w:tab w:val="left" w:pos="4800"/>
              </w:tabs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0D1A" w:rsidRPr="00C305B6" w14:paraId="6DE321D1" w14:textId="77777777" w:rsidTr="00C3636A">
        <w:trPr>
          <w:cantSplit/>
          <w:trHeight w:val="367"/>
        </w:trPr>
        <w:tc>
          <w:tcPr>
            <w:tcW w:w="1406" w:type="dxa"/>
          </w:tcPr>
          <w:p w14:paraId="142B5048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10.30 am</w:t>
            </w:r>
          </w:p>
        </w:tc>
        <w:tc>
          <w:tcPr>
            <w:tcW w:w="8767" w:type="dxa"/>
            <w:gridSpan w:val="3"/>
          </w:tcPr>
          <w:p w14:paraId="5CB38431" w14:textId="77777777" w:rsidR="00040D1A" w:rsidRPr="00EA7E8B" w:rsidRDefault="00040D1A" w:rsidP="00040D1A">
            <w:pPr>
              <w:snapToGrid w:val="0"/>
              <w:spacing w:after="120"/>
              <w:rPr>
                <w:rFonts w:ascii="Arial Narrow" w:hAnsi="Arial Narrow" w:cs="Arial"/>
                <w:b/>
                <w:i/>
                <w:sz w:val="20"/>
                <w:szCs w:val="20"/>
                <w:lang w:val="en-NZ"/>
              </w:rPr>
            </w:pPr>
            <w:r w:rsidRPr="00EA7E8B"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  <w:t>REFRESHMENT BREAK</w:t>
            </w:r>
          </w:p>
        </w:tc>
      </w:tr>
      <w:tr w:rsidR="00040D1A" w:rsidRPr="00C305B6" w14:paraId="3DA687A9" w14:textId="77777777" w:rsidTr="00C3636A">
        <w:trPr>
          <w:cantSplit/>
          <w:trHeight w:val="610"/>
        </w:trPr>
        <w:tc>
          <w:tcPr>
            <w:tcW w:w="1406" w:type="dxa"/>
          </w:tcPr>
          <w:p w14:paraId="3D953CD9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11.00 am</w:t>
            </w:r>
          </w:p>
        </w:tc>
        <w:tc>
          <w:tcPr>
            <w:tcW w:w="8767" w:type="dxa"/>
            <w:gridSpan w:val="3"/>
          </w:tcPr>
          <w:p w14:paraId="214C164B" w14:textId="77777777" w:rsidR="004C6A05" w:rsidRDefault="00040D1A" w:rsidP="004C6A05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INTRODUCTIONS – SHARING LEADERSHIP EXPERIENCES / INFLUENCERS</w:t>
            </w:r>
          </w:p>
          <w:p w14:paraId="7EFFFD54" w14:textId="77777777" w:rsidR="00040D1A" w:rsidRPr="00C305B6" w:rsidRDefault="00040D1A" w:rsidP="004C6A05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Facilitator:</w:t>
            </w: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 xml:space="preserve"> Sarah Schulz, </w:t>
            </w:r>
            <w:r w:rsidR="004C3A77">
              <w:rPr>
                <w:rFonts w:ascii="Arial" w:hAnsi="Arial" w:cs="Arial"/>
                <w:sz w:val="20"/>
                <w:szCs w:val="20"/>
                <w:lang w:val="en-NZ"/>
              </w:rPr>
              <w:t>NZUWiL</w:t>
            </w: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 xml:space="preserve"> Programme Convenor</w:t>
            </w:r>
          </w:p>
        </w:tc>
      </w:tr>
      <w:tr w:rsidR="00040D1A" w:rsidRPr="00C305B6" w14:paraId="4EBD1994" w14:textId="77777777" w:rsidTr="00C3636A">
        <w:trPr>
          <w:cantSplit/>
        </w:trPr>
        <w:tc>
          <w:tcPr>
            <w:tcW w:w="1406" w:type="dxa"/>
          </w:tcPr>
          <w:p w14:paraId="38AF39E2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1.00 pm</w:t>
            </w:r>
          </w:p>
        </w:tc>
        <w:tc>
          <w:tcPr>
            <w:tcW w:w="8767" w:type="dxa"/>
            <w:gridSpan w:val="3"/>
          </w:tcPr>
          <w:p w14:paraId="354C64A0" w14:textId="77777777" w:rsidR="00040D1A" w:rsidRPr="00EA7E8B" w:rsidRDefault="00040D1A" w:rsidP="00040D1A">
            <w:pPr>
              <w:spacing w:after="120"/>
              <w:rPr>
                <w:rFonts w:ascii="Arial Narrow" w:hAnsi="Arial Narrow" w:cs="Arial"/>
                <w:b/>
                <w:sz w:val="20"/>
                <w:szCs w:val="20"/>
                <w:lang w:val="en-NZ"/>
              </w:rPr>
            </w:pPr>
            <w:r w:rsidRPr="00EA7E8B"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  <w:t>LUNCH BREAK</w:t>
            </w:r>
          </w:p>
        </w:tc>
      </w:tr>
      <w:tr w:rsidR="00040D1A" w:rsidRPr="00C305B6" w14:paraId="1A5042D7" w14:textId="77777777" w:rsidTr="00C3636A">
        <w:trPr>
          <w:cantSplit/>
        </w:trPr>
        <w:tc>
          <w:tcPr>
            <w:tcW w:w="1406" w:type="dxa"/>
          </w:tcPr>
          <w:p w14:paraId="478B193C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2.00 pm</w:t>
            </w:r>
          </w:p>
        </w:tc>
        <w:tc>
          <w:tcPr>
            <w:tcW w:w="8767" w:type="dxa"/>
            <w:gridSpan w:val="3"/>
          </w:tcPr>
          <w:p w14:paraId="3E53DDCD" w14:textId="19BE2B98" w:rsidR="00963FB9" w:rsidRPr="00C305B6" w:rsidRDefault="00963FB9" w:rsidP="00963FB9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STRATEGIC LEADERSHIP IN </w:t>
            </w:r>
            <w:r w:rsidR="0082095A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TERTIARY EDUCATION: PART 1 - </w:t>
            </w: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THE CONTEXT</w:t>
            </w:r>
          </w:p>
          <w:p w14:paraId="3270D47F" w14:textId="77777777" w:rsidR="00963FB9" w:rsidRPr="00C305B6" w:rsidRDefault="00963FB9" w:rsidP="00963FB9">
            <w:pPr>
              <w:snapToGrid w:val="0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i/>
                <w:sz w:val="20"/>
                <w:szCs w:val="20"/>
                <w:lang w:val="en-NZ"/>
              </w:rPr>
              <w:t>Themes</w:t>
            </w:r>
            <w:r w:rsidRPr="00C305B6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: </w:t>
            </w:r>
          </w:p>
          <w:p w14:paraId="2D94C981" w14:textId="77777777" w:rsidR="00963FB9" w:rsidRPr="00C305B6" w:rsidRDefault="00963FB9" w:rsidP="00963FB9">
            <w:pPr>
              <w:numPr>
                <w:ilvl w:val="0"/>
                <w:numId w:val="1"/>
              </w:numPr>
              <w:tabs>
                <w:tab w:val="clear" w:pos="1069"/>
                <w:tab w:val="num" w:pos="762"/>
              </w:tabs>
              <w:snapToGrid w:val="0"/>
              <w:ind w:left="762" w:hanging="425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i/>
                <w:sz w:val="20"/>
                <w:szCs w:val="20"/>
                <w:lang w:val="en-NZ"/>
              </w:rPr>
              <w:t>Role of the Tertiary Education Commission</w:t>
            </w:r>
          </w:p>
          <w:p w14:paraId="40032AA3" w14:textId="77777777" w:rsidR="00963FB9" w:rsidRPr="00C305B6" w:rsidRDefault="00963FB9" w:rsidP="00963FB9">
            <w:pPr>
              <w:numPr>
                <w:ilvl w:val="0"/>
                <w:numId w:val="1"/>
              </w:numPr>
              <w:tabs>
                <w:tab w:val="clear" w:pos="1069"/>
                <w:tab w:val="num" w:pos="762"/>
              </w:tabs>
              <w:snapToGrid w:val="0"/>
              <w:ind w:left="762" w:hanging="425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i/>
                <w:sz w:val="20"/>
                <w:szCs w:val="20"/>
                <w:lang w:val="en-NZ"/>
              </w:rPr>
              <w:t>The University Environment</w:t>
            </w:r>
          </w:p>
          <w:p w14:paraId="548781B6" w14:textId="77777777" w:rsidR="00963FB9" w:rsidRPr="00C305B6" w:rsidRDefault="00963FB9" w:rsidP="00963FB9">
            <w:pPr>
              <w:numPr>
                <w:ilvl w:val="0"/>
                <w:numId w:val="1"/>
              </w:numPr>
              <w:tabs>
                <w:tab w:val="clear" w:pos="1069"/>
                <w:tab w:val="num" w:pos="762"/>
              </w:tabs>
              <w:snapToGrid w:val="0"/>
              <w:spacing w:after="120"/>
              <w:ind w:left="760" w:hanging="425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i/>
                <w:sz w:val="20"/>
                <w:szCs w:val="20"/>
                <w:lang w:val="en-NZ"/>
              </w:rPr>
              <w:t>Leadership Roles in Universities</w:t>
            </w:r>
          </w:p>
          <w:p w14:paraId="6D87FC6E" w14:textId="77777777" w:rsidR="00963FB9" w:rsidRPr="00C305B6" w:rsidRDefault="00963FB9" w:rsidP="00963FB9">
            <w:pPr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Chair:</w:t>
            </w: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 xml:space="preserve"> Sarah Schulz, NZ</w:t>
            </w:r>
            <w:r w:rsidR="00C3636A">
              <w:rPr>
                <w:rFonts w:ascii="Arial" w:hAnsi="Arial" w:cs="Arial"/>
                <w:sz w:val="20"/>
                <w:szCs w:val="20"/>
                <w:lang w:val="en-NZ"/>
              </w:rPr>
              <w:t>U</w:t>
            </w: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>WiL Programme Convenor</w:t>
            </w:r>
          </w:p>
          <w:p w14:paraId="14EBF596" w14:textId="77777777" w:rsidR="000E7DA8" w:rsidRDefault="00963FB9" w:rsidP="00963FB9">
            <w:pPr>
              <w:snapToGrid w:val="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Facilitator: </w:t>
            </w:r>
            <w:r w:rsidRPr="00A704A4">
              <w:rPr>
                <w:rFonts w:ascii="Arial" w:hAnsi="Arial" w:cs="Arial"/>
                <w:sz w:val="20"/>
                <w:szCs w:val="20"/>
                <w:lang w:val="en-NZ"/>
              </w:rPr>
              <w:t>David Thomson, Director of Planning and Funding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,</w:t>
            </w:r>
            <w:r w:rsidRPr="00A704A4">
              <w:rPr>
                <w:rFonts w:ascii="Arial" w:hAnsi="Arial" w:cs="Arial"/>
                <w:sz w:val="20"/>
                <w:szCs w:val="20"/>
                <w:lang w:val="en-NZ"/>
              </w:rPr>
              <w:t xml:space="preserve"> Otago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University</w:t>
            </w:r>
            <w:r w:rsidRPr="00A704A4">
              <w:rPr>
                <w:rFonts w:ascii="Arial" w:hAnsi="Arial" w:cs="Arial"/>
                <w:sz w:val="20"/>
                <w:szCs w:val="20"/>
                <w:lang w:val="en-NZ"/>
              </w:rPr>
              <w:t xml:space="preserve"> and Chair of U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niversities </w:t>
            </w:r>
            <w:r w:rsidRPr="00A704A4">
              <w:rPr>
                <w:rFonts w:ascii="Arial" w:hAnsi="Arial" w:cs="Arial"/>
                <w:sz w:val="20"/>
                <w:szCs w:val="20"/>
                <w:lang w:val="en-NZ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ew </w:t>
            </w:r>
            <w:r w:rsidRPr="00A704A4">
              <w:rPr>
                <w:rFonts w:ascii="Arial" w:hAnsi="Arial" w:cs="Arial"/>
                <w:sz w:val="20"/>
                <w:szCs w:val="20"/>
                <w:lang w:val="en-NZ"/>
              </w:rPr>
              <w:t>Z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ealand</w:t>
            </w:r>
            <w:r w:rsidRPr="00A704A4">
              <w:rPr>
                <w:rFonts w:ascii="Arial" w:hAnsi="Arial" w:cs="Arial"/>
                <w:sz w:val="20"/>
                <w:szCs w:val="20"/>
                <w:lang w:val="en-NZ"/>
              </w:rPr>
              <w:t xml:space="preserve"> Committee of Planning Directors</w:t>
            </w:r>
          </w:p>
          <w:p w14:paraId="3B392514" w14:textId="77777777" w:rsidR="00963FB9" w:rsidRPr="00C305B6" w:rsidRDefault="00963FB9" w:rsidP="00963FB9">
            <w:pPr>
              <w:snapToGrid w:val="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040D1A" w:rsidRPr="00C305B6" w14:paraId="2BFA6276" w14:textId="77777777" w:rsidTr="00C3636A">
        <w:trPr>
          <w:cantSplit/>
          <w:trHeight w:val="243"/>
        </w:trPr>
        <w:tc>
          <w:tcPr>
            <w:tcW w:w="1406" w:type="dxa"/>
          </w:tcPr>
          <w:p w14:paraId="1420EC07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3.30 pm</w:t>
            </w:r>
          </w:p>
        </w:tc>
        <w:tc>
          <w:tcPr>
            <w:tcW w:w="8767" w:type="dxa"/>
            <w:gridSpan w:val="3"/>
          </w:tcPr>
          <w:p w14:paraId="4E0B8BAE" w14:textId="77777777" w:rsidR="00040D1A" w:rsidRPr="00EA7E8B" w:rsidRDefault="00040D1A" w:rsidP="00040D1A">
            <w:pPr>
              <w:snapToGrid w:val="0"/>
              <w:spacing w:after="120"/>
              <w:rPr>
                <w:rFonts w:ascii="Arial Narrow" w:hAnsi="Arial Narrow" w:cs="Arial"/>
                <w:b/>
                <w:sz w:val="20"/>
                <w:szCs w:val="20"/>
                <w:lang w:val="en-NZ"/>
              </w:rPr>
            </w:pPr>
            <w:r w:rsidRPr="00EA7E8B"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  <w:t>REFRESHMENT BREAK</w:t>
            </w:r>
          </w:p>
        </w:tc>
      </w:tr>
      <w:tr w:rsidR="00040D1A" w:rsidRPr="00C305B6" w14:paraId="507C9750" w14:textId="77777777" w:rsidTr="00C3636A">
        <w:trPr>
          <w:cantSplit/>
        </w:trPr>
        <w:tc>
          <w:tcPr>
            <w:tcW w:w="1406" w:type="dxa"/>
          </w:tcPr>
          <w:p w14:paraId="3FA010F3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4.00 pm</w:t>
            </w:r>
          </w:p>
        </w:tc>
        <w:tc>
          <w:tcPr>
            <w:tcW w:w="8767" w:type="dxa"/>
            <w:gridSpan w:val="3"/>
          </w:tcPr>
          <w:p w14:paraId="7AB70A13" w14:textId="0CF9246A" w:rsidR="00040D1A" w:rsidRPr="00C305B6" w:rsidRDefault="0082095A" w:rsidP="004C6A05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STRATEGIC LEADERSHIP IN </w:t>
            </w: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TERTIARY EDUCATION: </w:t>
            </w:r>
            <w:r w:rsidR="00040D1A"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PART 2 - THE ROLES</w:t>
            </w:r>
          </w:p>
          <w:p w14:paraId="5B0A65E6" w14:textId="77777777" w:rsidR="00040D1A" w:rsidRPr="00C305B6" w:rsidRDefault="00040D1A" w:rsidP="00040D1A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i/>
                <w:sz w:val="20"/>
                <w:szCs w:val="20"/>
                <w:lang w:val="en-NZ"/>
              </w:rPr>
              <w:t>Theme</w:t>
            </w:r>
            <w:r w:rsidRPr="00C305B6"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 xml:space="preserve">: </w:t>
            </w:r>
            <w:r w:rsidRPr="00C305B6">
              <w:rPr>
                <w:rFonts w:ascii="Arial" w:hAnsi="Arial" w:cs="Arial"/>
                <w:i/>
                <w:sz w:val="20"/>
                <w:szCs w:val="20"/>
                <w:lang w:val="en-NZ"/>
              </w:rPr>
              <w:t>A Day in the Life of a Senior Leader in a University</w:t>
            </w:r>
          </w:p>
          <w:p w14:paraId="38F41115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Chair: </w:t>
            </w: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 xml:space="preserve"> Sarah Schulz, </w:t>
            </w:r>
            <w:r w:rsidR="004C3A77">
              <w:rPr>
                <w:rFonts w:ascii="Arial" w:hAnsi="Arial" w:cs="Arial"/>
                <w:sz w:val="20"/>
                <w:szCs w:val="20"/>
                <w:lang w:val="en-NZ"/>
              </w:rPr>
              <w:t>NZUWiL</w:t>
            </w: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 xml:space="preserve"> Programme Convenor</w:t>
            </w:r>
          </w:p>
          <w:p w14:paraId="06401505" w14:textId="6039A812" w:rsidR="00040D1A" w:rsidRDefault="00040D1A" w:rsidP="000E7DA8">
            <w:pPr>
              <w:snapToGrid w:val="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Guest Speaker</w:t>
            </w:r>
            <w:r w:rsidRPr="00DA71E2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:</w:t>
            </w:r>
            <w:r w:rsidR="006F0695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6269DB">
              <w:rPr>
                <w:rFonts w:ascii="Arial" w:hAnsi="Arial" w:cs="Arial"/>
                <w:sz w:val="20"/>
                <w:szCs w:val="20"/>
                <w:lang w:val="en-NZ"/>
              </w:rPr>
              <w:t xml:space="preserve">Professor </w:t>
            </w:r>
            <w:r w:rsidR="006F0695">
              <w:rPr>
                <w:rFonts w:ascii="Arial" w:hAnsi="Arial" w:cs="Arial"/>
                <w:sz w:val="20"/>
                <w:szCs w:val="20"/>
                <w:lang w:val="en-NZ"/>
              </w:rPr>
              <w:t>Catherine Moran, Assistant Vice-Chancellor</w:t>
            </w:r>
            <w:r w:rsidR="0030235F">
              <w:rPr>
                <w:rFonts w:ascii="Arial" w:hAnsi="Arial" w:cs="Arial"/>
                <w:sz w:val="20"/>
                <w:szCs w:val="20"/>
                <w:lang w:val="en-NZ"/>
              </w:rPr>
              <w:t xml:space="preserve"> Academic</w:t>
            </w:r>
            <w:r w:rsidR="006F0695">
              <w:rPr>
                <w:rFonts w:ascii="Arial" w:hAnsi="Arial" w:cs="Arial"/>
                <w:sz w:val="20"/>
                <w:szCs w:val="20"/>
                <w:lang w:val="en-NZ"/>
              </w:rPr>
              <w:t>, University of Canterbury</w:t>
            </w:r>
          </w:p>
          <w:p w14:paraId="637311BE" w14:textId="77777777" w:rsidR="008C5D82" w:rsidRPr="00C305B6" w:rsidRDefault="008C5D82" w:rsidP="008C5D82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</w:tc>
      </w:tr>
      <w:tr w:rsidR="00040D1A" w:rsidRPr="00C305B6" w14:paraId="73F57261" w14:textId="77777777" w:rsidTr="00C3636A">
        <w:trPr>
          <w:cantSplit/>
        </w:trPr>
        <w:tc>
          <w:tcPr>
            <w:tcW w:w="1406" w:type="dxa"/>
          </w:tcPr>
          <w:p w14:paraId="56C5CA7A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5.00 pm</w:t>
            </w:r>
          </w:p>
        </w:tc>
        <w:tc>
          <w:tcPr>
            <w:tcW w:w="8767" w:type="dxa"/>
            <w:gridSpan w:val="3"/>
          </w:tcPr>
          <w:p w14:paraId="7CF5922B" w14:textId="77777777" w:rsidR="00040D1A" w:rsidRPr="00EA7E8B" w:rsidRDefault="00040D1A" w:rsidP="00040D1A">
            <w:pPr>
              <w:snapToGrid w:val="0"/>
              <w:spacing w:after="120"/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</w:pPr>
            <w:r w:rsidRPr="00EA7E8B"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  <w:t>SESSION BREAK</w:t>
            </w:r>
          </w:p>
        </w:tc>
      </w:tr>
      <w:tr w:rsidR="00040D1A" w:rsidRPr="00C305B6" w14:paraId="24931935" w14:textId="77777777" w:rsidTr="00C3636A">
        <w:trPr>
          <w:cantSplit/>
        </w:trPr>
        <w:tc>
          <w:tcPr>
            <w:tcW w:w="1406" w:type="dxa"/>
          </w:tcPr>
          <w:p w14:paraId="2A31EFB2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6.00 pm</w:t>
            </w:r>
          </w:p>
        </w:tc>
        <w:tc>
          <w:tcPr>
            <w:tcW w:w="8767" w:type="dxa"/>
            <w:gridSpan w:val="3"/>
          </w:tcPr>
          <w:p w14:paraId="58C54E43" w14:textId="77777777" w:rsidR="00040D1A" w:rsidRPr="00C305B6" w:rsidRDefault="002B75A9" w:rsidP="00C3636A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THE ELEANOR RAMSAY MEMORIAL </w:t>
            </w:r>
            <w:r w:rsidR="00040D1A"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DINNER AND GUEST SPEAKER</w:t>
            </w:r>
          </w:p>
          <w:p w14:paraId="24584EF0" w14:textId="77777777" w:rsidR="00040D1A" w:rsidRDefault="00040D1A" w:rsidP="00C3636A">
            <w:pPr>
              <w:tabs>
                <w:tab w:val="left" w:pos="3675"/>
              </w:tabs>
              <w:snapToGrid w:val="0"/>
              <w:spacing w:after="120"/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i/>
                <w:sz w:val="20"/>
                <w:szCs w:val="20"/>
                <w:lang w:val="en-NZ"/>
              </w:rPr>
              <w:t xml:space="preserve">Theme: </w:t>
            </w:r>
            <w:r w:rsidR="00F74778" w:rsidRPr="00D05D57">
              <w:rPr>
                <w:rFonts w:ascii="Arial" w:hAnsi="Arial" w:cs="Arial"/>
                <w:b/>
                <w:bCs/>
                <w:i/>
                <w:sz w:val="20"/>
                <w:szCs w:val="20"/>
                <w:lang w:val="en-NZ"/>
              </w:rPr>
              <w:t>‘</w:t>
            </w:r>
            <w:r w:rsidR="00BB2FEB" w:rsidRPr="00D05D57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My Story – Experiences,</w:t>
            </w:r>
            <w:r w:rsidR="00F74778" w:rsidRPr="00D05D57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 xml:space="preserve"> </w:t>
            </w:r>
            <w:r w:rsidR="00BB2FEB" w:rsidRPr="00D05D57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I</w:t>
            </w:r>
            <w:r w:rsidR="00F74778" w:rsidRPr="00D05D57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nsights</w:t>
            </w:r>
            <w:r w:rsidR="00BB2FEB" w:rsidRPr="00D05D57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 xml:space="preserve"> and Learnings on Strategic Leadership</w:t>
            </w:r>
            <w:r w:rsidR="00F74778" w:rsidRPr="00D05D57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’</w:t>
            </w:r>
          </w:p>
          <w:p w14:paraId="6AD9048F" w14:textId="79993A30" w:rsidR="000E7DA8" w:rsidRPr="00C305B6" w:rsidRDefault="000E7DA8" w:rsidP="00C3636A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Host: </w:t>
            </w:r>
            <w:r w:rsidRPr="00C305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66A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0C9C" w:rsidRPr="00DA0C9C">
              <w:rPr>
                <w:rFonts w:ascii="Arial" w:hAnsi="Arial" w:cs="Arial"/>
                <w:sz w:val="20"/>
                <w:szCs w:val="20"/>
                <w:lang w:val="en-NZ"/>
              </w:rPr>
              <w:t>Annemarie de Castro,</w:t>
            </w:r>
            <w:r w:rsidR="00DA0C9C" w:rsidRPr="0063509B">
              <w:rPr>
                <w:rFonts w:ascii="Arial" w:hAnsi="Arial" w:cs="Arial"/>
                <w:sz w:val="20"/>
                <w:szCs w:val="20"/>
              </w:rPr>
              <w:t xml:space="preserve"> Director HR, Victoria University of Wellington</w:t>
            </w:r>
            <w:r w:rsidR="00DA0C9C" w:rsidRPr="00C305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4C3A77">
              <w:rPr>
                <w:rFonts w:ascii="Arial" w:hAnsi="Arial" w:cs="Arial"/>
                <w:sz w:val="20"/>
                <w:szCs w:val="20"/>
              </w:rPr>
              <w:t>NZUWiL</w:t>
            </w:r>
            <w:r w:rsidRPr="00C305B6">
              <w:rPr>
                <w:rFonts w:ascii="Arial" w:hAnsi="Arial" w:cs="Arial"/>
                <w:sz w:val="20"/>
                <w:szCs w:val="20"/>
              </w:rPr>
              <w:t xml:space="preserve"> Steering Group</w:t>
            </w:r>
            <w:r w:rsidR="00DA0C9C">
              <w:rPr>
                <w:rFonts w:ascii="Arial" w:hAnsi="Arial" w:cs="Arial"/>
                <w:sz w:val="20"/>
                <w:szCs w:val="20"/>
              </w:rPr>
              <w:t xml:space="preserve">  Co-Chair</w:t>
            </w:r>
          </w:p>
          <w:p w14:paraId="2290C4B5" w14:textId="13802F0D" w:rsidR="00293AF0" w:rsidRDefault="000E7DA8" w:rsidP="00C3636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Guest Speaker: </w:t>
            </w:r>
            <w:r w:rsidR="00FC0A94" w:rsidRPr="00FC0A94">
              <w:rPr>
                <w:rFonts w:ascii="Arial" w:hAnsi="Arial" w:cs="Arial"/>
                <w:sz w:val="20"/>
                <w:szCs w:val="20"/>
                <w:lang w:val="en-NZ"/>
              </w:rPr>
              <w:t>Kylie Clegg</w:t>
            </w:r>
            <w:r w:rsidR="00FC0A94" w:rsidRPr="00794B7B">
              <w:rPr>
                <w:rFonts w:ascii="Arial" w:hAnsi="Arial" w:cs="Arial"/>
                <w:sz w:val="20"/>
                <w:szCs w:val="20"/>
                <w:lang w:val="en-NZ"/>
              </w:rPr>
              <w:t>,</w:t>
            </w:r>
            <w:r w:rsidR="002E46D5">
              <w:rPr>
                <w:rFonts w:ascii="Arial" w:hAnsi="Arial" w:cs="Arial"/>
                <w:sz w:val="20"/>
                <w:szCs w:val="20"/>
                <w:lang w:val="en-NZ"/>
              </w:rPr>
              <w:t xml:space="preserve"> Director, </w:t>
            </w:r>
            <w:r w:rsidR="00794B7B" w:rsidRPr="00794B7B">
              <w:rPr>
                <w:rFonts w:ascii="Arial" w:hAnsi="Arial" w:cs="Arial"/>
                <w:sz w:val="20"/>
                <w:szCs w:val="20"/>
              </w:rPr>
              <w:t>S</w:t>
            </w:r>
            <w:r w:rsidR="00C3636A">
              <w:rPr>
                <w:rFonts w:ascii="Arial" w:hAnsi="Arial" w:cs="Arial"/>
                <w:sz w:val="20"/>
                <w:szCs w:val="20"/>
              </w:rPr>
              <w:t xml:space="preserve">port NZ </w:t>
            </w:r>
            <w:r w:rsidR="0030235F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C3636A">
              <w:rPr>
                <w:rFonts w:ascii="Arial" w:hAnsi="Arial" w:cs="Arial"/>
                <w:sz w:val="20"/>
                <w:szCs w:val="20"/>
              </w:rPr>
              <w:t>Deputy Chair Waitemata</w:t>
            </w:r>
            <w:r w:rsidR="00794B7B" w:rsidRPr="00794B7B">
              <w:rPr>
                <w:rFonts w:ascii="Arial" w:hAnsi="Arial" w:cs="Arial"/>
                <w:sz w:val="20"/>
                <w:szCs w:val="20"/>
              </w:rPr>
              <w:t xml:space="preserve"> DHB Board</w:t>
            </w:r>
          </w:p>
          <w:p w14:paraId="26D716D1" w14:textId="77777777" w:rsidR="00C3636A" w:rsidRPr="00C305B6" w:rsidRDefault="00C3636A" w:rsidP="00C3636A">
            <w:pPr>
              <w:spacing w:after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</w:tc>
      </w:tr>
    </w:tbl>
    <w:p w14:paraId="3A3AD275" w14:textId="77777777" w:rsidR="00C3636A" w:rsidRDefault="00C3636A" w:rsidP="004C6A05">
      <w:pPr>
        <w:rPr>
          <w:rFonts w:ascii="Arial" w:hAnsi="Arial" w:cs="Arial"/>
          <w:b/>
          <w:color w:val="FFFFFF"/>
          <w:lang w:val="en-NZ"/>
        </w:rPr>
        <w:sectPr w:rsidR="00C3636A" w:rsidSect="0011401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40" w:right="1797" w:bottom="567" w:left="179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21"/>
        <w:tblW w:w="10456" w:type="dxa"/>
        <w:tblLayout w:type="fixed"/>
        <w:tblLook w:val="0000" w:firstRow="0" w:lastRow="0" w:firstColumn="0" w:lastColumn="0" w:noHBand="0" w:noVBand="0"/>
      </w:tblPr>
      <w:tblGrid>
        <w:gridCol w:w="1406"/>
        <w:gridCol w:w="2482"/>
        <w:gridCol w:w="473"/>
        <w:gridCol w:w="182"/>
        <w:gridCol w:w="426"/>
        <w:gridCol w:w="5204"/>
        <w:gridCol w:w="283"/>
      </w:tblGrid>
      <w:tr w:rsidR="00040D1A" w:rsidRPr="00C305B6" w14:paraId="73ED573D" w14:textId="77777777" w:rsidTr="00424196">
        <w:trPr>
          <w:gridAfter w:val="1"/>
          <w:wAfter w:w="283" w:type="dxa"/>
          <w:cantSplit/>
        </w:trPr>
        <w:tc>
          <w:tcPr>
            <w:tcW w:w="3888" w:type="dxa"/>
            <w:gridSpan w:val="2"/>
            <w:shd w:val="clear" w:color="auto" w:fill="FF8080"/>
          </w:tcPr>
          <w:p w14:paraId="7DA8A1ED" w14:textId="77777777" w:rsidR="00040D1A" w:rsidRPr="00C305B6" w:rsidRDefault="00040D1A" w:rsidP="004C6A05">
            <w:pPr>
              <w:rPr>
                <w:rFonts w:ascii="Arial" w:hAnsi="Arial" w:cs="Arial"/>
                <w:b/>
                <w:color w:val="FFFFFF"/>
                <w:lang w:val="en-NZ"/>
              </w:rPr>
            </w:pPr>
            <w:r w:rsidRPr="00C305B6">
              <w:rPr>
                <w:rFonts w:ascii="Arial" w:hAnsi="Arial" w:cs="Arial"/>
                <w:b/>
                <w:color w:val="FFFFFF"/>
                <w:lang w:val="en-NZ"/>
              </w:rPr>
              <w:lastRenderedPageBreak/>
              <w:t xml:space="preserve">DAY TWO – TUESDAY, </w:t>
            </w:r>
            <w:r w:rsidR="00F54C01">
              <w:rPr>
                <w:rFonts w:ascii="Arial" w:hAnsi="Arial" w:cs="Arial"/>
                <w:b/>
                <w:color w:val="FFFFFF"/>
                <w:lang w:val="en-NZ"/>
              </w:rPr>
              <w:t>25</w:t>
            </w:r>
            <w:r w:rsidRPr="00EC2BA9">
              <w:rPr>
                <w:rFonts w:ascii="Arial" w:hAnsi="Arial" w:cs="Arial"/>
                <w:b/>
                <w:color w:val="FFFFFF"/>
                <w:lang w:val="en-NZ"/>
              </w:rPr>
              <w:t xml:space="preserve"> JUNE</w:t>
            </w:r>
          </w:p>
        </w:tc>
        <w:tc>
          <w:tcPr>
            <w:tcW w:w="6285" w:type="dxa"/>
            <w:gridSpan w:val="4"/>
            <w:shd w:val="clear" w:color="auto" w:fill="FF8080"/>
          </w:tcPr>
          <w:p w14:paraId="4958EF9E" w14:textId="77777777" w:rsidR="00040D1A" w:rsidRPr="00C305B6" w:rsidRDefault="00A704A4" w:rsidP="00D713BE">
            <w:pPr>
              <w:jc w:val="right"/>
              <w:rPr>
                <w:rFonts w:ascii="Arial" w:hAnsi="Arial" w:cs="Arial"/>
                <w:b/>
                <w:color w:val="FFFFFF"/>
                <w:lang w:val="en-NZ"/>
              </w:rPr>
            </w:pPr>
            <w:r w:rsidRPr="00C305B6">
              <w:rPr>
                <w:rFonts w:ascii="Arial" w:hAnsi="Arial" w:cs="Arial"/>
                <w:b/>
                <w:color w:val="FFFFFF"/>
                <w:lang w:val="en-NZ"/>
              </w:rPr>
              <w:t xml:space="preserve">Career Advancement </w:t>
            </w:r>
            <w:r>
              <w:rPr>
                <w:rFonts w:ascii="Arial" w:hAnsi="Arial" w:cs="Arial"/>
                <w:b/>
                <w:color w:val="FFFFFF"/>
                <w:lang w:val="en-NZ"/>
              </w:rPr>
              <w:t xml:space="preserve">and </w:t>
            </w:r>
            <w:r w:rsidR="00040D1A" w:rsidRPr="00C305B6">
              <w:rPr>
                <w:rFonts w:ascii="Arial" w:hAnsi="Arial" w:cs="Arial"/>
                <w:b/>
                <w:color w:val="FFFFFF"/>
                <w:lang w:val="en-NZ"/>
              </w:rPr>
              <w:t>Leadership Development</w:t>
            </w:r>
          </w:p>
        </w:tc>
      </w:tr>
      <w:tr w:rsidR="00040D1A" w:rsidRPr="00C305B6" w14:paraId="6051E44A" w14:textId="77777777" w:rsidTr="00424196">
        <w:trPr>
          <w:gridAfter w:val="1"/>
          <w:wAfter w:w="283" w:type="dxa"/>
        </w:trPr>
        <w:tc>
          <w:tcPr>
            <w:tcW w:w="10173" w:type="dxa"/>
            <w:gridSpan w:val="6"/>
          </w:tcPr>
          <w:p w14:paraId="7338AD01" w14:textId="77777777" w:rsidR="00040D1A" w:rsidRPr="00C305B6" w:rsidRDefault="00040D1A" w:rsidP="00040D1A">
            <w:pPr>
              <w:pStyle w:val="E-mailSignature"/>
              <w:tabs>
                <w:tab w:val="right" w:pos="9537"/>
              </w:tabs>
              <w:snapToGrid w:val="0"/>
              <w:ind w:right="-86"/>
              <w:rPr>
                <w:rFonts w:ascii="Arial" w:hAnsi="Arial"/>
                <w:b/>
                <w:sz w:val="20"/>
              </w:rPr>
            </w:pPr>
          </w:p>
        </w:tc>
      </w:tr>
      <w:tr w:rsidR="00040D1A" w:rsidRPr="00C305B6" w14:paraId="5BBBBFAB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40AFDE7F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8.30 am</w:t>
            </w:r>
          </w:p>
        </w:tc>
        <w:tc>
          <w:tcPr>
            <w:tcW w:w="8767" w:type="dxa"/>
            <w:gridSpan w:val="5"/>
          </w:tcPr>
          <w:p w14:paraId="35F79264" w14:textId="77777777" w:rsidR="000E7DA8" w:rsidRPr="00A704A4" w:rsidRDefault="00FC270B" w:rsidP="00FC270B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CAREER ADVANCEMENT – MAKING CHOICES AND OVERCOMING OBSTACLES</w:t>
            </w:r>
          </w:p>
          <w:p w14:paraId="75B7E183" w14:textId="77777777" w:rsidR="000E7DA8" w:rsidRDefault="000E7DA8" w:rsidP="00FC270B">
            <w:pPr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C</w:t>
            </w:r>
            <w:r w:rsidR="00E23754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hair</w:t>
            </w: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 xml:space="preserve">Sarah Schulz, </w:t>
            </w:r>
            <w:r w:rsidR="004C3A77">
              <w:rPr>
                <w:rFonts w:ascii="Arial" w:hAnsi="Arial" w:cs="Arial"/>
                <w:sz w:val="20"/>
                <w:szCs w:val="20"/>
                <w:lang w:val="en-NZ"/>
              </w:rPr>
              <w:t>NZUWiL</w:t>
            </w: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 xml:space="preserve"> Programme Convenor</w:t>
            </w:r>
          </w:p>
          <w:p w14:paraId="2A5360F7" w14:textId="503C95E3" w:rsidR="00040D1A" w:rsidRPr="000E7DA8" w:rsidRDefault="000E7DA8" w:rsidP="00FC270B">
            <w:pPr>
              <w:snapToGrid w:val="0"/>
              <w:spacing w:after="60"/>
              <w:rPr>
                <w:rFonts w:ascii="Arial" w:hAnsi="Arial" w:cs="Arial"/>
                <w:b/>
                <w:sz w:val="20"/>
                <w:szCs w:val="20"/>
                <w:highlight w:val="yellow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Facilitator:</w:t>
            </w:r>
            <w:r w:rsidR="0063509B" w:rsidRPr="00107FE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3509B" w:rsidRPr="0063509B">
              <w:rPr>
                <w:rFonts w:ascii="Arial" w:hAnsi="Arial" w:cs="Arial"/>
                <w:sz w:val="20"/>
                <w:szCs w:val="20"/>
              </w:rPr>
              <w:t>Prof</w:t>
            </w:r>
            <w:r w:rsidR="00FC270B">
              <w:rPr>
                <w:rFonts w:ascii="Arial" w:hAnsi="Arial" w:cs="Arial"/>
                <w:sz w:val="20"/>
                <w:szCs w:val="20"/>
              </w:rPr>
              <w:t>essor</w:t>
            </w:r>
            <w:r w:rsidR="0063509B" w:rsidRPr="0063509B">
              <w:rPr>
                <w:rFonts w:ascii="Arial" w:hAnsi="Arial" w:cs="Arial"/>
                <w:sz w:val="20"/>
                <w:szCs w:val="20"/>
              </w:rPr>
              <w:t xml:space="preserve"> Rachel Spronken-Smith, Dean Graduate Research School, </w:t>
            </w:r>
            <w:r w:rsidR="004C43AA"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r w:rsidR="0063509B" w:rsidRPr="0063509B">
              <w:rPr>
                <w:rFonts w:ascii="Arial" w:hAnsi="Arial" w:cs="Arial"/>
                <w:sz w:val="20"/>
                <w:szCs w:val="20"/>
              </w:rPr>
              <w:t xml:space="preserve">Otago </w:t>
            </w:r>
            <w:r w:rsidR="0063509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FC270B">
              <w:rPr>
                <w:rFonts w:ascii="Arial" w:hAnsi="Arial" w:cs="Arial"/>
                <w:sz w:val="20"/>
                <w:szCs w:val="20"/>
              </w:rPr>
              <w:t>NZUWiL A</w:t>
            </w:r>
            <w:r w:rsidR="0063509B" w:rsidRPr="0063509B">
              <w:rPr>
                <w:rFonts w:ascii="Arial" w:hAnsi="Arial" w:cs="Arial"/>
                <w:sz w:val="20"/>
                <w:szCs w:val="20"/>
              </w:rPr>
              <w:t>lumni</w:t>
            </w:r>
          </w:p>
        </w:tc>
      </w:tr>
      <w:tr w:rsidR="00040D1A" w:rsidRPr="00C305B6" w14:paraId="40A0C521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4CB4D817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10.</w:t>
            </w:r>
            <w:r w:rsidR="00794B7B">
              <w:rPr>
                <w:rFonts w:ascii="Arial" w:hAnsi="Arial" w:cs="Arial"/>
                <w:b/>
                <w:sz w:val="20"/>
                <w:szCs w:val="20"/>
                <w:lang w:val="en-NZ"/>
              </w:rPr>
              <w:t>3</w:t>
            </w: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0 am</w:t>
            </w:r>
          </w:p>
        </w:tc>
        <w:tc>
          <w:tcPr>
            <w:tcW w:w="8767" w:type="dxa"/>
            <w:gridSpan w:val="5"/>
          </w:tcPr>
          <w:p w14:paraId="50D2C372" w14:textId="77777777" w:rsidR="00040D1A" w:rsidRPr="00EA7E8B" w:rsidRDefault="00040D1A" w:rsidP="00040D1A">
            <w:pPr>
              <w:snapToGrid w:val="0"/>
              <w:spacing w:after="120"/>
              <w:rPr>
                <w:rFonts w:ascii="Arial Narrow" w:hAnsi="Arial Narrow" w:cs="Arial"/>
                <w:b/>
                <w:sz w:val="20"/>
                <w:szCs w:val="20"/>
                <w:lang w:val="en-NZ"/>
              </w:rPr>
            </w:pPr>
            <w:r w:rsidRPr="00EA7E8B">
              <w:rPr>
                <w:rFonts w:ascii="Arial Narrow" w:hAnsi="Arial Narrow" w:cs="Arial"/>
                <w:b/>
                <w:i/>
                <w:iCs/>
                <w:sz w:val="20"/>
                <w:szCs w:val="20"/>
                <w:lang w:val="en-NZ"/>
              </w:rPr>
              <w:t>REFRESHMENT BREAK</w:t>
            </w:r>
          </w:p>
        </w:tc>
      </w:tr>
      <w:tr w:rsidR="00040D1A" w:rsidRPr="00C305B6" w14:paraId="238B0350" w14:textId="77777777" w:rsidTr="00424196">
        <w:trPr>
          <w:gridAfter w:val="1"/>
          <w:wAfter w:w="283" w:type="dxa"/>
          <w:trHeight w:val="905"/>
        </w:trPr>
        <w:tc>
          <w:tcPr>
            <w:tcW w:w="1406" w:type="dxa"/>
          </w:tcPr>
          <w:p w14:paraId="72B75F39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1</w:t>
            </w:r>
            <w:r w:rsidR="001D18C8">
              <w:rPr>
                <w:rFonts w:ascii="Arial" w:hAnsi="Arial" w:cs="Arial"/>
                <w:b/>
                <w:sz w:val="20"/>
                <w:szCs w:val="20"/>
                <w:lang w:val="en-NZ"/>
              </w:rPr>
              <w:t>1</w:t>
            </w: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.</w:t>
            </w:r>
            <w:r w:rsidR="001D18C8">
              <w:rPr>
                <w:rFonts w:ascii="Arial" w:hAnsi="Arial" w:cs="Arial"/>
                <w:b/>
                <w:sz w:val="20"/>
                <w:szCs w:val="20"/>
                <w:lang w:val="en-NZ"/>
              </w:rPr>
              <w:t>0</w:t>
            </w:r>
            <w:r w:rsidR="00A704A4">
              <w:rPr>
                <w:rFonts w:ascii="Arial" w:hAnsi="Arial" w:cs="Arial"/>
                <w:b/>
                <w:sz w:val="20"/>
                <w:szCs w:val="20"/>
                <w:lang w:val="en-NZ"/>
              </w:rPr>
              <w:t>0</w:t>
            </w: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am</w:t>
            </w:r>
          </w:p>
        </w:tc>
        <w:tc>
          <w:tcPr>
            <w:tcW w:w="8767" w:type="dxa"/>
            <w:gridSpan w:val="5"/>
          </w:tcPr>
          <w:p w14:paraId="7FCCFE8C" w14:textId="77777777" w:rsidR="000E7DA8" w:rsidRPr="00920D77" w:rsidRDefault="001D18C8" w:rsidP="00FC270B">
            <w:pPr>
              <w:snapToGri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LEADERSHIP DEVELOPMENT – STRATEGIES AND APPROACHES</w:t>
            </w:r>
          </w:p>
          <w:p w14:paraId="764E2FFA" w14:textId="77777777" w:rsidR="000E7DA8" w:rsidRPr="00C305B6" w:rsidRDefault="000E7DA8" w:rsidP="00FC270B">
            <w:pPr>
              <w:snapToGrid w:val="0"/>
              <w:spacing w:after="60"/>
              <w:rPr>
                <w:rFonts w:ascii="Arial" w:hAnsi="Arial" w:cs="Arial"/>
                <w:bCs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Chair: </w:t>
            </w: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 xml:space="preserve">Sarah Schulz, </w:t>
            </w:r>
            <w:r w:rsidR="004C3A77">
              <w:rPr>
                <w:rFonts w:ascii="Arial" w:hAnsi="Arial" w:cs="Arial"/>
                <w:sz w:val="20"/>
                <w:szCs w:val="20"/>
                <w:lang w:val="en-NZ"/>
              </w:rPr>
              <w:t>NZUWiL</w:t>
            </w: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 xml:space="preserve"> Programme Convenor</w:t>
            </w:r>
          </w:p>
          <w:p w14:paraId="3093720C" w14:textId="77777777" w:rsidR="000E7DA8" w:rsidRPr="00DA71E2" w:rsidRDefault="000E7DA8" w:rsidP="00FC270B">
            <w:pPr>
              <w:snapToGrid w:val="0"/>
              <w:spacing w:after="60"/>
              <w:rPr>
                <w:rFonts w:ascii="Arial" w:hAnsi="Arial" w:cs="Arial"/>
                <w:color w:val="FF0000"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Facilitator:</w:t>
            </w: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C3636A">
              <w:rPr>
                <w:rFonts w:ascii="Arial" w:hAnsi="Arial" w:cs="Arial"/>
                <w:sz w:val="20"/>
                <w:szCs w:val="20"/>
                <w:lang w:val="en-NZ"/>
              </w:rPr>
              <w:t xml:space="preserve">Professor </w:t>
            </w:r>
            <w:r w:rsidR="001D18C8" w:rsidRPr="001D18C8">
              <w:rPr>
                <w:rFonts w:ascii="Arial" w:hAnsi="Arial" w:cs="Arial"/>
                <w:sz w:val="20"/>
                <w:szCs w:val="20"/>
                <w:lang w:val="en-NZ"/>
              </w:rPr>
              <w:t>Ian Williamson,</w:t>
            </w:r>
            <w:r w:rsidR="001D18C8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</w:t>
            </w:r>
            <w:r w:rsidR="001D18C8" w:rsidRPr="001D18C8">
              <w:rPr>
                <w:rFonts w:ascii="Arial" w:hAnsi="Arial" w:cs="Arial"/>
                <w:sz w:val="20"/>
                <w:szCs w:val="20"/>
                <w:lang w:val="en-NZ"/>
              </w:rPr>
              <w:t>Pr</w:t>
            </w:r>
            <w:r w:rsidR="001D18C8">
              <w:rPr>
                <w:rFonts w:ascii="Arial" w:hAnsi="Arial" w:cs="Arial"/>
                <w:sz w:val="20"/>
                <w:szCs w:val="20"/>
                <w:lang w:val="en-NZ"/>
              </w:rPr>
              <w:t>o Vice-Chancellor and Dean of Commerce, Victoria University of Wellington</w:t>
            </w:r>
          </w:p>
        </w:tc>
      </w:tr>
      <w:tr w:rsidR="00040D1A" w:rsidRPr="00C305B6" w14:paraId="334F81B9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270ADC72" w14:textId="77777777" w:rsidR="00040D1A" w:rsidRPr="00C305B6" w:rsidRDefault="00040D1A" w:rsidP="007B47BC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12.30 pm</w:t>
            </w:r>
          </w:p>
        </w:tc>
        <w:tc>
          <w:tcPr>
            <w:tcW w:w="8767" w:type="dxa"/>
            <w:gridSpan w:val="5"/>
          </w:tcPr>
          <w:p w14:paraId="66B7C6B8" w14:textId="77777777" w:rsidR="00040D1A" w:rsidRPr="007B47BC" w:rsidRDefault="00040D1A" w:rsidP="007B47BC">
            <w:pPr>
              <w:spacing w:after="120"/>
              <w:rPr>
                <w:rFonts w:ascii="Arial" w:hAnsi="Arial" w:cs="Arial"/>
                <w:b/>
                <w:lang w:val="en-NZ"/>
              </w:rPr>
            </w:pPr>
            <w:r w:rsidRPr="007B47BC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NZ"/>
              </w:rPr>
              <w:t>LUNCH BREAK</w:t>
            </w:r>
          </w:p>
        </w:tc>
      </w:tr>
      <w:tr w:rsidR="00040D1A" w:rsidRPr="00C305B6" w14:paraId="2DD58BB3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0C3059DF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2.00 pm</w:t>
            </w:r>
          </w:p>
        </w:tc>
        <w:tc>
          <w:tcPr>
            <w:tcW w:w="8767" w:type="dxa"/>
            <w:gridSpan w:val="5"/>
          </w:tcPr>
          <w:p w14:paraId="35F47450" w14:textId="77777777" w:rsidR="00040D1A" w:rsidRPr="00C305B6" w:rsidRDefault="0021705E" w:rsidP="007B47BC">
            <w:pPr>
              <w:pStyle w:val="Heading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  <w:lang w:val="en-NZ"/>
              </w:rPr>
            </w:pPr>
            <w:bookmarkStart w:id="1" w:name="_Hlk4151794"/>
            <w:r w:rsidRPr="0021705E">
              <w:rPr>
                <w:rStyle w:val="Emphasis"/>
                <w:rFonts w:ascii="Arial" w:hAnsi="Arial" w:cs="Arial"/>
                <w:i w:val="0"/>
                <w:sz w:val="20"/>
                <w:szCs w:val="20"/>
                <w:lang w:val="en"/>
              </w:rPr>
              <w:t>MĀORI</w:t>
            </w:r>
            <w:r w:rsidR="00C71BEB" w:rsidRPr="0021705E">
              <w:rPr>
                <w:rFonts w:ascii="Arial" w:hAnsi="Arial" w:cs="Arial"/>
                <w:bCs/>
                <w:sz w:val="20"/>
                <w:szCs w:val="20"/>
                <w:lang w:val="en-NZ"/>
              </w:rPr>
              <w:t xml:space="preserve"> </w:t>
            </w:r>
            <w:r w:rsidR="00A8135D" w:rsidRPr="0021705E">
              <w:rPr>
                <w:rFonts w:ascii="Arial" w:hAnsi="Arial" w:cs="Arial"/>
                <w:bCs/>
                <w:sz w:val="20"/>
                <w:szCs w:val="20"/>
                <w:lang w:val="en-NZ"/>
              </w:rPr>
              <w:t>A</w:t>
            </w:r>
            <w:r w:rsidR="00A8135D">
              <w:rPr>
                <w:rFonts w:ascii="Arial" w:hAnsi="Arial" w:cs="Arial"/>
                <w:bCs/>
                <w:sz w:val="20"/>
                <w:szCs w:val="20"/>
                <w:lang w:val="en-NZ"/>
              </w:rPr>
              <w:t>ND PASIFIKA WOMEN AND LEADERSHIP</w:t>
            </w:r>
          </w:p>
          <w:bookmarkEnd w:id="1"/>
          <w:p w14:paraId="7D0F9E74" w14:textId="5B77A3BA" w:rsidR="009761E3" w:rsidRPr="009761E3" w:rsidRDefault="002B75A9" w:rsidP="009761E3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Facilitator</w:t>
            </w:r>
            <w:r w:rsidR="00293AF0" w:rsidRPr="00C30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A8135D" w:rsidRPr="0021705E">
              <w:rPr>
                <w:rFonts w:ascii="Arial" w:hAnsi="Arial" w:cs="Arial"/>
                <w:sz w:val="20"/>
                <w:szCs w:val="20"/>
              </w:rPr>
              <w:t xml:space="preserve">Dr Farah Palmer, Associate Dean </w:t>
            </w:r>
            <w:r w:rsidR="0021705E" w:rsidRPr="0021705E">
              <w:rPr>
                <w:rStyle w:val="Emphasis"/>
                <w:rFonts w:ascii="Arial" w:hAnsi="Arial" w:cs="Arial"/>
                <w:bCs/>
                <w:i w:val="0"/>
                <w:color w:val="333333"/>
                <w:sz w:val="20"/>
                <w:szCs w:val="20"/>
                <w:lang w:val="en"/>
              </w:rPr>
              <w:t>Māori</w:t>
            </w:r>
            <w:r w:rsidR="00A8135D" w:rsidRPr="002170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61E3"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="009761E3" w:rsidRPr="009761E3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9761E3" w:rsidRPr="009761E3">
              <w:rPr>
                <w:rFonts w:ascii="Arial" w:hAnsi="Arial" w:cs="Arial"/>
                <w:bCs/>
                <w:sz w:val="20"/>
                <w:szCs w:val="20"/>
                <w:lang w:val="en-US"/>
              </w:rPr>
              <w:t>and Senior Lecturer, School of Management, Massey University</w:t>
            </w:r>
            <w:r w:rsidR="009761E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9761E3">
              <w:rPr>
                <w:rFonts w:ascii="Arial" w:hAnsi="Arial" w:cs="Arial"/>
                <w:sz w:val="20"/>
                <w:szCs w:val="20"/>
              </w:rPr>
              <w:t>and</w:t>
            </w:r>
            <w:r w:rsidR="009761E3" w:rsidRPr="00C3636A">
              <w:rPr>
                <w:rFonts w:ascii="Arial" w:hAnsi="Arial" w:cs="Arial"/>
                <w:sz w:val="20"/>
                <w:szCs w:val="20"/>
              </w:rPr>
              <w:t xml:space="preserve"> NZUWiL Steering Group</w:t>
            </w:r>
          </w:p>
          <w:p w14:paraId="04500FD2" w14:textId="77777777" w:rsidR="00040D1A" w:rsidRDefault="00D713BE" w:rsidP="00FC270B">
            <w:pPr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Guest Panel</w:t>
            </w:r>
            <w:r w:rsidR="00040D1A"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: </w:t>
            </w:r>
          </w:p>
          <w:p w14:paraId="0E7B9746" w14:textId="77777777" w:rsidR="00D713BE" w:rsidRPr="00A8135D" w:rsidRDefault="00A8135D" w:rsidP="00FC270B">
            <w:pPr>
              <w:spacing w:after="6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A8135D">
              <w:rPr>
                <w:rFonts w:ascii="Arial" w:hAnsi="Arial" w:cs="Arial"/>
                <w:sz w:val="20"/>
                <w:szCs w:val="20"/>
                <w:lang w:val="en-NZ"/>
              </w:rPr>
              <w:t xml:space="preserve">Dr Sarah-Jane </w:t>
            </w:r>
            <w:proofErr w:type="spellStart"/>
            <w:r w:rsidRPr="00A8135D">
              <w:rPr>
                <w:rFonts w:ascii="Arial" w:hAnsi="Arial" w:cs="Arial"/>
                <w:sz w:val="20"/>
                <w:szCs w:val="20"/>
                <w:lang w:val="en-NZ"/>
              </w:rPr>
              <w:t>Tiakiwai</w:t>
            </w:r>
            <w:proofErr w:type="spellEnd"/>
            <w:r w:rsidRPr="00A8135D">
              <w:rPr>
                <w:rFonts w:ascii="Arial" w:hAnsi="Arial" w:cs="Arial"/>
                <w:sz w:val="20"/>
                <w:szCs w:val="20"/>
                <w:lang w:val="en-NZ"/>
              </w:rPr>
              <w:t xml:space="preserve">, Deputy Vice-Chancellor </w:t>
            </w:r>
            <w:r w:rsidRPr="00A8135D">
              <w:rPr>
                <w:rStyle w:val="Emphasis"/>
                <w:rFonts w:ascii="Arial" w:hAnsi="Arial" w:cs="Arial"/>
                <w:bCs/>
                <w:i w:val="0"/>
                <w:color w:val="333333"/>
                <w:sz w:val="20"/>
                <w:szCs w:val="20"/>
                <w:lang w:val="en"/>
              </w:rPr>
              <w:t>Māori</w:t>
            </w:r>
            <w:r w:rsidRPr="00A8135D">
              <w:rPr>
                <w:rFonts w:ascii="Arial" w:hAnsi="Arial" w:cs="Arial"/>
                <w:sz w:val="20"/>
                <w:szCs w:val="20"/>
                <w:lang w:val="en-NZ"/>
              </w:rPr>
              <w:t>, Waikato University</w:t>
            </w:r>
          </w:p>
          <w:p w14:paraId="366723CF" w14:textId="4CF5909D" w:rsidR="00D713BE" w:rsidRPr="00F64679" w:rsidRDefault="00F5398E" w:rsidP="009761E3">
            <w:pPr>
              <w:spacing w:after="6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F64679">
              <w:rPr>
                <w:rFonts w:ascii="Arial" w:hAnsi="Arial" w:cs="Arial"/>
                <w:sz w:val="20"/>
                <w:szCs w:val="20"/>
                <w:lang w:val="en-NZ"/>
              </w:rPr>
              <w:t xml:space="preserve">Dr Mele </w:t>
            </w:r>
            <w:proofErr w:type="spellStart"/>
            <w:r w:rsidRPr="00F64679">
              <w:rPr>
                <w:rFonts w:ascii="Arial" w:hAnsi="Arial" w:cs="Arial"/>
                <w:sz w:val="20"/>
                <w:szCs w:val="20"/>
                <w:lang w:val="en-NZ"/>
              </w:rPr>
              <w:t>Taumoepeau</w:t>
            </w:r>
            <w:proofErr w:type="spellEnd"/>
            <w:r w:rsidRPr="00F64679">
              <w:rPr>
                <w:rFonts w:ascii="Arial" w:hAnsi="Arial" w:cs="Arial"/>
                <w:sz w:val="20"/>
                <w:szCs w:val="20"/>
                <w:lang w:val="en-NZ"/>
              </w:rPr>
              <w:t xml:space="preserve">, </w:t>
            </w:r>
            <w:r w:rsidR="002F0E26">
              <w:rPr>
                <w:rFonts w:ascii="Arial" w:hAnsi="Arial" w:cs="Arial"/>
                <w:sz w:val="20"/>
                <w:szCs w:val="20"/>
                <w:lang w:val="en-NZ"/>
              </w:rPr>
              <w:t>Senior Lecturer, Department of Psychology</w:t>
            </w:r>
            <w:r w:rsidR="00F64679">
              <w:rPr>
                <w:rFonts w:ascii="Arial" w:hAnsi="Arial" w:cs="Arial"/>
                <w:sz w:val="20"/>
                <w:szCs w:val="20"/>
                <w:lang w:val="en-NZ"/>
              </w:rPr>
              <w:t xml:space="preserve">, </w:t>
            </w:r>
            <w:r w:rsidR="009761E3">
              <w:rPr>
                <w:rFonts w:ascii="Arial" w:hAnsi="Arial" w:cs="Arial"/>
                <w:sz w:val="20"/>
                <w:szCs w:val="20"/>
                <w:lang w:val="en-NZ"/>
              </w:rPr>
              <w:t xml:space="preserve"> Division of Science, </w:t>
            </w:r>
            <w:r w:rsidR="00F64679">
              <w:rPr>
                <w:rFonts w:ascii="Arial" w:hAnsi="Arial" w:cs="Arial"/>
                <w:sz w:val="20"/>
                <w:szCs w:val="20"/>
                <w:lang w:val="en-NZ"/>
              </w:rPr>
              <w:t>Otago University</w:t>
            </w:r>
            <w:r w:rsidR="0030235F">
              <w:rPr>
                <w:rFonts w:ascii="Arial" w:hAnsi="Arial" w:cs="Arial"/>
                <w:sz w:val="20"/>
                <w:szCs w:val="20"/>
                <w:lang w:val="en-NZ"/>
              </w:rPr>
              <w:t xml:space="preserve"> and NZUWiL Alumni</w:t>
            </w:r>
          </w:p>
        </w:tc>
      </w:tr>
      <w:tr w:rsidR="00040D1A" w:rsidRPr="00C305B6" w14:paraId="73ABBDE3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745D2126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3.30 pm</w:t>
            </w:r>
          </w:p>
        </w:tc>
        <w:tc>
          <w:tcPr>
            <w:tcW w:w="8767" w:type="dxa"/>
            <w:gridSpan w:val="5"/>
          </w:tcPr>
          <w:p w14:paraId="33CDA7D1" w14:textId="77777777" w:rsidR="00040D1A" w:rsidRPr="00EA7E8B" w:rsidRDefault="00040D1A" w:rsidP="00040D1A">
            <w:pPr>
              <w:pStyle w:val="Heading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after="120"/>
              <w:rPr>
                <w:rFonts w:ascii="Arial Narrow" w:hAnsi="Arial Narrow" w:cs="Arial"/>
                <w:lang w:val="en-NZ"/>
              </w:rPr>
            </w:pPr>
            <w:r w:rsidRPr="00EA7E8B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NZ"/>
              </w:rPr>
              <w:t>REFRESHMENT BREAK</w:t>
            </w:r>
          </w:p>
        </w:tc>
      </w:tr>
      <w:tr w:rsidR="00040D1A" w:rsidRPr="00C305B6" w14:paraId="117D05FE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1EA099D0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4.00 pm</w:t>
            </w:r>
          </w:p>
        </w:tc>
        <w:tc>
          <w:tcPr>
            <w:tcW w:w="8767" w:type="dxa"/>
            <w:gridSpan w:val="5"/>
          </w:tcPr>
          <w:p w14:paraId="12398D38" w14:textId="77777777" w:rsidR="00040D1A" w:rsidRPr="00C305B6" w:rsidRDefault="00040D1A" w:rsidP="00F20FAB">
            <w:pPr>
              <w:pStyle w:val="Heading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Cs/>
                <w:sz w:val="20"/>
                <w:szCs w:val="20"/>
                <w:lang w:val="en-NZ"/>
              </w:rPr>
              <w:t>REFLECTIONS AND REVIEW: LEARNINGS TO DATE</w:t>
            </w:r>
          </w:p>
          <w:p w14:paraId="44EB49DA" w14:textId="77777777" w:rsidR="00040D1A" w:rsidRPr="00FC270B" w:rsidRDefault="00040D1A" w:rsidP="00FC270B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Facilitator:</w:t>
            </w:r>
            <w:r w:rsidRPr="00C305B6">
              <w:rPr>
                <w:rFonts w:ascii="Arial" w:hAnsi="Arial" w:cs="Arial"/>
                <w:sz w:val="20"/>
                <w:szCs w:val="20"/>
                <w:lang w:val="it-IT"/>
              </w:rPr>
              <w:t xml:space="preserve"> Sarah Schulz, </w:t>
            </w:r>
            <w:r w:rsidR="004C3A77">
              <w:rPr>
                <w:rFonts w:ascii="Arial" w:hAnsi="Arial" w:cs="Arial"/>
                <w:sz w:val="20"/>
                <w:szCs w:val="20"/>
                <w:lang w:val="it-IT"/>
              </w:rPr>
              <w:t>NZUWiL</w:t>
            </w:r>
            <w:r w:rsidRPr="00C305B6">
              <w:rPr>
                <w:rFonts w:ascii="Arial" w:hAnsi="Arial" w:cs="Arial"/>
                <w:sz w:val="20"/>
                <w:szCs w:val="20"/>
                <w:lang w:val="it-IT"/>
              </w:rPr>
              <w:t xml:space="preserve"> Programme Convenor</w:t>
            </w:r>
          </w:p>
        </w:tc>
      </w:tr>
      <w:tr w:rsidR="00040D1A" w:rsidRPr="00C305B6" w14:paraId="5CC78AD3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045B93EE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5.00 pm</w:t>
            </w:r>
          </w:p>
        </w:tc>
        <w:tc>
          <w:tcPr>
            <w:tcW w:w="8767" w:type="dxa"/>
            <w:gridSpan w:val="5"/>
          </w:tcPr>
          <w:p w14:paraId="4846BCD8" w14:textId="77777777" w:rsidR="00040D1A" w:rsidRPr="00EA7E8B" w:rsidRDefault="00040D1A" w:rsidP="00040D1A">
            <w:pPr>
              <w:pStyle w:val="Heading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after="120"/>
              <w:rPr>
                <w:rFonts w:ascii="Arial Narrow" w:hAnsi="Arial Narrow" w:cs="Arial"/>
                <w:lang w:val="en-NZ"/>
              </w:rPr>
            </w:pPr>
            <w:r w:rsidRPr="00EA7E8B">
              <w:rPr>
                <w:rFonts w:ascii="Arial Narrow" w:hAnsi="Arial Narrow" w:cs="Arial"/>
                <w:i/>
                <w:iCs/>
                <w:sz w:val="20"/>
                <w:szCs w:val="20"/>
                <w:lang w:val="en-NZ"/>
              </w:rPr>
              <w:t>SESSION BREAK</w:t>
            </w:r>
          </w:p>
        </w:tc>
      </w:tr>
      <w:tr w:rsidR="00040D1A" w:rsidRPr="00C305B6" w14:paraId="5BE77179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6E25B11E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6.00 pm</w:t>
            </w:r>
          </w:p>
        </w:tc>
        <w:tc>
          <w:tcPr>
            <w:tcW w:w="8767" w:type="dxa"/>
            <w:gridSpan w:val="5"/>
          </w:tcPr>
          <w:p w14:paraId="3708BE64" w14:textId="77777777" w:rsidR="00040D1A" w:rsidRPr="00C305B6" w:rsidRDefault="00E2531A" w:rsidP="00F20FAB">
            <w:pPr>
              <w:pStyle w:val="Heading5"/>
              <w:keepNext w:val="0"/>
              <w:keepLines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NZ"/>
              </w:rPr>
              <w:t xml:space="preserve">FIRESIDE INTERVIEW AND </w:t>
            </w:r>
            <w:r w:rsidR="005B01BE">
              <w:rPr>
                <w:rFonts w:ascii="Arial" w:hAnsi="Arial" w:cs="Arial"/>
                <w:bCs/>
                <w:sz w:val="20"/>
                <w:szCs w:val="20"/>
                <w:lang w:val="en-NZ"/>
              </w:rPr>
              <w:t>DINNER</w:t>
            </w:r>
            <w:r w:rsidR="008A3C11">
              <w:rPr>
                <w:rFonts w:ascii="Arial" w:hAnsi="Arial" w:cs="Arial"/>
                <w:bCs/>
                <w:sz w:val="20"/>
                <w:szCs w:val="20"/>
                <w:lang w:val="en-NZ"/>
              </w:rPr>
              <w:t xml:space="preserve"> AT THE ROYAL SOCIETY OF NEW ZEALAND</w:t>
            </w:r>
          </w:p>
          <w:p w14:paraId="657CCAC8" w14:textId="77777777" w:rsidR="00040D1A" w:rsidRPr="007818CF" w:rsidRDefault="00040D1A" w:rsidP="00040D1A">
            <w:pPr>
              <w:spacing w:after="120"/>
              <w:rPr>
                <w:rFonts w:ascii="Arial" w:hAnsi="Arial" w:cs="Arial"/>
                <w:i/>
              </w:rPr>
            </w:pPr>
            <w:r w:rsidRPr="007818CF">
              <w:rPr>
                <w:rFonts w:ascii="Arial" w:hAnsi="Arial" w:cs="Arial"/>
                <w:b/>
                <w:bCs/>
                <w:i/>
                <w:sz w:val="20"/>
                <w:szCs w:val="20"/>
                <w:lang w:val="en-NZ"/>
              </w:rPr>
              <w:t>Theme:</w:t>
            </w:r>
            <w:r w:rsidRPr="007818CF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</w:t>
            </w:r>
            <w:r w:rsidR="00694242" w:rsidRPr="00694242">
              <w:rPr>
                <w:rFonts w:ascii="Arial" w:hAnsi="Arial" w:cs="Arial"/>
                <w:i/>
                <w:sz w:val="20"/>
                <w:szCs w:val="20"/>
              </w:rPr>
              <w:t xml:space="preserve">Strategies </w:t>
            </w:r>
            <w:r w:rsidR="00FC270B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="00694242" w:rsidRPr="00694242">
              <w:rPr>
                <w:rFonts w:ascii="Arial" w:hAnsi="Arial" w:cs="Arial"/>
                <w:i/>
                <w:sz w:val="20"/>
                <w:szCs w:val="20"/>
              </w:rPr>
              <w:t xml:space="preserve"> opportunities to enable leadership diversity in </w:t>
            </w:r>
            <w:r w:rsidR="00FC270B">
              <w:rPr>
                <w:rFonts w:ascii="Arial" w:hAnsi="Arial" w:cs="Arial"/>
                <w:i/>
                <w:sz w:val="20"/>
                <w:szCs w:val="20"/>
              </w:rPr>
              <w:t>research</w:t>
            </w:r>
          </w:p>
          <w:p w14:paraId="3953B5AF" w14:textId="1D69CFFA" w:rsidR="009761E3" w:rsidRPr="009761E3" w:rsidRDefault="00293AF0" w:rsidP="009761E3">
            <w:pPr>
              <w:pStyle w:val="NormalWeb"/>
              <w:spacing w:before="0" w:beforeAutospacing="0" w:after="60" w:afterAutospacing="0"/>
              <w:jc w:val="both"/>
              <w:rPr>
                <w:rFonts w:ascii="Arial" w:hAnsi="Arial" w:cs="Arial"/>
                <w:lang w:val="en-GB" w:eastAsia="en-GB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Host: </w:t>
            </w:r>
            <w:r w:rsidR="002E46D5" w:rsidRPr="0021705E">
              <w:rPr>
                <w:rFonts w:ascii="Arial" w:hAnsi="Arial" w:cs="Arial"/>
                <w:sz w:val="20"/>
                <w:szCs w:val="20"/>
              </w:rPr>
              <w:t xml:space="preserve"> Dr Farah Palmer, Associate Dean </w:t>
            </w:r>
            <w:r w:rsidR="002E46D5" w:rsidRPr="0021705E">
              <w:rPr>
                <w:rStyle w:val="Emphasis"/>
                <w:rFonts w:ascii="Arial" w:hAnsi="Arial" w:cs="Arial"/>
                <w:bCs/>
                <w:i w:val="0"/>
                <w:color w:val="333333"/>
                <w:sz w:val="20"/>
                <w:szCs w:val="20"/>
                <w:lang w:val="en"/>
              </w:rPr>
              <w:t>Māori</w:t>
            </w:r>
            <w:r w:rsidR="002E46D5" w:rsidRPr="002170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761E3">
              <w:rPr>
                <w:rFonts w:ascii="Arial" w:hAnsi="Arial" w:cs="Arial"/>
                <w:sz w:val="20"/>
                <w:szCs w:val="20"/>
              </w:rPr>
              <w:t xml:space="preserve">Business School </w:t>
            </w:r>
            <w:r w:rsidR="009761E3" w:rsidRPr="009761E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and Senior Lecturer, School of Management, Massey University</w:t>
            </w:r>
            <w:r w:rsidR="009761E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9761E3">
              <w:rPr>
                <w:rFonts w:ascii="Arial" w:hAnsi="Arial" w:cs="Arial"/>
                <w:sz w:val="20"/>
                <w:szCs w:val="20"/>
              </w:rPr>
              <w:t>and</w:t>
            </w:r>
            <w:r w:rsidR="009761E3" w:rsidRPr="00C3636A">
              <w:rPr>
                <w:rFonts w:ascii="Arial" w:hAnsi="Arial" w:cs="Arial"/>
                <w:sz w:val="20"/>
                <w:szCs w:val="20"/>
              </w:rPr>
              <w:t xml:space="preserve"> NZUWiL Steering Group</w:t>
            </w:r>
          </w:p>
          <w:p w14:paraId="5EAE3300" w14:textId="75FE56C5" w:rsidR="00DD3BF0" w:rsidRPr="00293AF0" w:rsidRDefault="00293AF0" w:rsidP="00C3636A">
            <w:pPr>
              <w:widowControl/>
              <w:suppressAutoHyphens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Guest Speaker</w:t>
            </w:r>
            <w:r w:rsidR="007B131D">
              <w:rPr>
                <w:rFonts w:ascii="Arial" w:hAnsi="Arial" w:cs="Arial"/>
                <w:b/>
                <w:sz w:val="20"/>
                <w:szCs w:val="20"/>
                <w:lang w:val="en-NZ"/>
              </w:rPr>
              <w:t>s</w:t>
            </w: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: </w:t>
            </w:r>
            <w:r w:rsidR="00145B61" w:rsidRPr="00D713BE">
              <w:rPr>
                <w:rFonts w:ascii="Arial" w:hAnsi="Arial" w:cs="Arial"/>
                <w:sz w:val="20"/>
                <w:szCs w:val="20"/>
                <w:lang w:val="en-NZ"/>
              </w:rPr>
              <w:t>Professor Wendy Larner, Provost Victoria University of Wellington</w:t>
            </w:r>
            <w:r w:rsidR="00145B61">
              <w:rPr>
                <w:rFonts w:ascii="Arial" w:hAnsi="Arial" w:cs="Arial"/>
                <w:sz w:val="20"/>
                <w:szCs w:val="20"/>
                <w:lang w:val="en-NZ"/>
              </w:rPr>
              <w:t xml:space="preserve"> and President</w:t>
            </w:r>
            <w:r w:rsidR="0030235F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C3636A">
              <w:rPr>
                <w:rFonts w:ascii="Arial" w:hAnsi="Arial" w:cs="Arial"/>
                <w:sz w:val="20"/>
                <w:szCs w:val="20"/>
                <w:lang w:val="en-NZ"/>
              </w:rPr>
              <w:t>Royal Society NZ and</w:t>
            </w:r>
            <w:r w:rsidR="00145B61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C3636A">
              <w:rPr>
                <w:rFonts w:ascii="Arial" w:hAnsi="Arial" w:cs="Arial"/>
                <w:sz w:val="20"/>
                <w:szCs w:val="20"/>
              </w:rPr>
              <w:t xml:space="preserve">Susan Freeman-Greene, </w:t>
            </w:r>
            <w:r w:rsidR="0030235F">
              <w:rPr>
                <w:rFonts w:ascii="Arial" w:hAnsi="Arial" w:cs="Arial"/>
                <w:sz w:val="20"/>
                <w:szCs w:val="20"/>
              </w:rPr>
              <w:t xml:space="preserve">Chief Executive </w:t>
            </w:r>
            <w:r w:rsidR="00DD3BF0">
              <w:rPr>
                <w:rFonts w:ascii="Arial" w:hAnsi="Arial" w:cs="Arial"/>
                <w:sz w:val="20"/>
                <w:szCs w:val="20"/>
              </w:rPr>
              <w:t>Engineering NZ</w:t>
            </w:r>
            <w:r w:rsidR="005B01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713BE" w:rsidRPr="00C305B6" w14:paraId="26BCA4D1" w14:textId="77777777" w:rsidTr="00D713BE">
        <w:trPr>
          <w:gridAfter w:val="1"/>
          <w:wAfter w:w="283" w:type="dxa"/>
        </w:trPr>
        <w:tc>
          <w:tcPr>
            <w:tcW w:w="4543" w:type="dxa"/>
            <w:gridSpan w:val="4"/>
            <w:shd w:val="clear" w:color="auto" w:fill="FF8080"/>
          </w:tcPr>
          <w:p w14:paraId="58F90D11" w14:textId="77777777" w:rsidR="00D713BE" w:rsidRPr="00C305B6" w:rsidRDefault="00D713BE" w:rsidP="00D713BE">
            <w:pPr>
              <w:tabs>
                <w:tab w:val="left" w:pos="4800"/>
              </w:tabs>
              <w:snapToGrid w:val="0"/>
              <w:rPr>
                <w:rFonts w:ascii="Arial" w:hAnsi="Arial" w:cs="Arial"/>
                <w:b/>
                <w:bCs/>
                <w:color w:val="FFFFFF"/>
                <w:lang w:val="en-NZ"/>
              </w:rPr>
            </w:pPr>
            <w:r w:rsidRPr="00C305B6">
              <w:rPr>
                <w:rFonts w:ascii="Arial" w:hAnsi="Arial" w:cs="Arial"/>
                <w:b/>
                <w:color w:val="FFFFFF"/>
                <w:lang w:val="en-NZ"/>
              </w:rPr>
              <w:t>DAY T</w:t>
            </w:r>
            <w:r w:rsidR="00293AF0">
              <w:rPr>
                <w:rFonts w:ascii="Arial" w:hAnsi="Arial" w:cs="Arial"/>
                <w:b/>
                <w:color w:val="FFFFFF"/>
                <w:lang w:val="en-NZ"/>
              </w:rPr>
              <w:t>HREE</w:t>
            </w:r>
            <w:r w:rsidRPr="00C305B6">
              <w:rPr>
                <w:rFonts w:ascii="Arial" w:hAnsi="Arial" w:cs="Arial"/>
                <w:b/>
                <w:color w:val="FFFFFF"/>
                <w:lang w:val="en-NZ"/>
              </w:rPr>
              <w:t xml:space="preserve"> – </w:t>
            </w:r>
            <w:r>
              <w:rPr>
                <w:rFonts w:ascii="Arial" w:hAnsi="Arial" w:cs="Arial"/>
                <w:b/>
                <w:color w:val="FFFFFF"/>
                <w:lang w:val="en-NZ"/>
              </w:rPr>
              <w:t xml:space="preserve">WEDNESDAY, </w:t>
            </w:r>
            <w:r w:rsidR="00F54C01">
              <w:rPr>
                <w:rFonts w:ascii="Arial" w:hAnsi="Arial" w:cs="Arial"/>
                <w:b/>
                <w:color w:val="FFFFFF"/>
                <w:lang w:val="en-NZ"/>
              </w:rPr>
              <w:t>26</w:t>
            </w:r>
            <w:r w:rsidRPr="00EC2BA9">
              <w:rPr>
                <w:rFonts w:ascii="Arial" w:hAnsi="Arial" w:cs="Arial"/>
                <w:b/>
                <w:color w:val="FFFFFF"/>
                <w:lang w:val="en-NZ"/>
              </w:rPr>
              <w:t xml:space="preserve"> JUNE</w:t>
            </w:r>
          </w:p>
        </w:tc>
        <w:tc>
          <w:tcPr>
            <w:tcW w:w="5630" w:type="dxa"/>
            <w:gridSpan w:val="2"/>
            <w:shd w:val="clear" w:color="auto" w:fill="FF8080"/>
          </w:tcPr>
          <w:p w14:paraId="65772468" w14:textId="77777777" w:rsidR="00D713BE" w:rsidRPr="00D713BE" w:rsidRDefault="00D713BE" w:rsidP="008A3C11">
            <w:pPr>
              <w:jc w:val="right"/>
              <w:rPr>
                <w:rFonts w:ascii="Arial" w:hAnsi="Arial" w:cs="Arial"/>
                <w:b/>
                <w:color w:val="FFFFFF"/>
              </w:rPr>
            </w:pPr>
            <w:r w:rsidRPr="00D713BE">
              <w:rPr>
                <w:rFonts w:ascii="Arial" w:hAnsi="Arial" w:cs="Arial"/>
                <w:b/>
                <w:color w:val="FFFFFF"/>
              </w:rPr>
              <w:t>S</w:t>
            </w:r>
            <w:r w:rsidR="008A3C11">
              <w:rPr>
                <w:rFonts w:ascii="Arial" w:hAnsi="Arial" w:cs="Arial"/>
                <w:b/>
                <w:color w:val="FFFFFF"/>
              </w:rPr>
              <w:t>trategic</w:t>
            </w:r>
            <w:r w:rsidRPr="00D713BE">
              <w:rPr>
                <w:rFonts w:ascii="Arial" w:hAnsi="Arial" w:cs="Arial"/>
                <w:b/>
                <w:color w:val="FFFFFF"/>
              </w:rPr>
              <w:t xml:space="preserve"> I</w:t>
            </w:r>
            <w:r w:rsidR="008A3C11">
              <w:rPr>
                <w:rFonts w:ascii="Arial" w:hAnsi="Arial" w:cs="Arial"/>
                <w:b/>
                <w:color w:val="FFFFFF"/>
              </w:rPr>
              <w:t>ntervention</w:t>
            </w:r>
            <w:r w:rsidRPr="00D713BE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8A3C11">
              <w:rPr>
                <w:rFonts w:ascii="Arial" w:hAnsi="Arial" w:cs="Arial"/>
                <w:b/>
                <w:color w:val="FFFFFF"/>
              </w:rPr>
              <w:t>and</w:t>
            </w:r>
            <w:r w:rsidRPr="00D713BE">
              <w:rPr>
                <w:rFonts w:ascii="Arial" w:hAnsi="Arial" w:cs="Arial"/>
                <w:b/>
                <w:color w:val="FFFFFF"/>
              </w:rPr>
              <w:t xml:space="preserve"> I</w:t>
            </w:r>
            <w:r w:rsidR="008A3C11">
              <w:rPr>
                <w:rFonts w:ascii="Arial" w:hAnsi="Arial" w:cs="Arial"/>
                <w:b/>
                <w:color w:val="FFFFFF"/>
              </w:rPr>
              <w:t>nnovation -</w:t>
            </w:r>
          </w:p>
        </w:tc>
      </w:tr>
      <w:tr w:rsidR="00D713BE" w:rsidRPr="00C305B6" w14:paraId="03CBCF89" w14:textId="77777777" w:rsidTr="00424196">
        <w:trPr>
          <w:gridAfter w:val="1"/>
          <w:wAfter w:w="283" w:type="dxa"/>
        </w:trPr>
        <w:tc>
          <w:tcPr>
            <w:tcW w:w="4543" w:type="dxa"/>
            <w:gridSpan w:val="4"/>
            <w:shd w:val="clear" w:color="auto" w:fill="FF8080"/>
          </w:tcPr>
          <w:p w14:paraId="2E0BA325" w14:textId="77777777" w:rsidR="00D713BE" w:rsidRPr="00C305B6" w:rsidRDefault="00D713BE" w:rsidP="004C6A05">
            <w:pPr>
              <w:tabs>
                <w:tab w:val="left" w:pos="4800"/>
              </w:tabs>
              <w:snapToGrid w:val="0"/>
              <w:rPr>
                <w:rFonts w:ascii="Arial" w:hAnsi="Arial" w:cs="Arial"/>
                <w:b/>
                <w:bCs/>
                <w:color w:val="FFFFFF"/>
                <w:lang w:val="en-NZ"/>
              </w:rPr>
            </w:pPr>
          </w:p>
        </w:tc>
        <w:tc>
          <w:tcPr>
            <w:tcW w:w="5630" w:type="dxa"/>
            <w:gridSpan w:val="2"/>
            <w:shd w:val="clear" w:color="auto" w:fill="FF8080"/>
          </w:tcPr>
          <w:p w14:paraId="0F7E8548" w14:textId="77777777" w:rsidR="00D713BE" w:rsidRPr="00BF009C" w:rsidRDefault="00D713BE" w:rsidP="008A3C11">
            <w:pPr>
              <w:jc w:val="right"/>
              <w:rPr>
                <w:rFonts w:ascii="Arial" w:hAnsi="Arial" w:cs="Arial"/>
                <w:b/>
                <w:color w:val="FFFFFF"/>
              </w:rPr>
            </w:pPr>
            <w:r w:rsidRPr="00BF009C">
              <w:rPr>
                <w:rFonts w:ascii="Arial" w:hAnsi="Arial" w:cs="Arial"/>
                <w:color w:val="FFFFFF"/>
              </w:rPr>
              <w:t>‘</w:t>
            </w:r>
            <w:r w:rsidR="008A3C11">
              <w:rPr>
                <w:rFonts w:ascii="Arial" w:hAnsi="Arial" w:cs="Arial"/>
                <w:b/>
                <w:color w:val="FFFFFF"/>
              </w:rPr>
              <w:t>Leading Change</w:t>
            </w:r>
            <w:r w:rsidRPr="00BF009C">
              <w:rPr>
                <w:rFonts w:ascii="Arial" w:hAnsi="Arial" w:cs="Arial"/>
                <w:b/>
                <w:color w:val="FFFFFF"/>
              </w:rPr>
              <w:t>’</w:t>
            </w:r>
          </w:p>
        </w:tc>
      </w:tr>
      <w:tr w:rsidR="00040D1A" w:rsidRPr="00C305B6" w14:paraId="48925AC2" w14:textId="77777777" w:rsidTr="00424196">
        <w:trPr>
          <w:gridAfter w:val="1"/>
          <w:wAfter w:w="283" w:type="dxa"/>
        </w:trPr>
        <w:tc>
          <w:tcPr>
            <w:tcW w:w="10173" w:type="dxa"/>
            <w:gridSpan w:val="6"/>
          </w:tcPr>
          <w:p w14:paraId="3CE56CF9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</w:tc>
      </w:tr>
      <w:tr w:rsidR="00040D1A" w:rsidRPr="00C305B6" w14:paraId="562839C5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31B09733" w14:textId="77777777" w:rsidR="00040D1A" w:rsidRPr="00364D59" w:rsidRDefault="00C32F9B" w:rsidP="00C3636A">
            <w:pPr>
              <w:snapToGrid w:val="0"/>
              <w:rPr>
                <w:rFonts w:ascii="Arial" w:hAnsi="Arial" w:cs="Arial"/>
                <w:b/>
                <w:sz w:val="20"/>
                <w:szCs w:val="20"/>
                <w:highlight w:val="green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9</w:t>
            </w:r>
            <w:r w:rsidR="00364D59" w:rsidRPr="00EC2BA9">
              <w:rPr>
                <w:rFonts w:ascii="Arial" w:hAnsi="Arial" w:cs="Arial"/>
                <w:b/>
                <w:sz w:val="20"/>
                <w:szCs w:val="20"/>
                <w:lang w:val="en-NZ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0</w:t>
            </w:r>
            <w:r w:rsidR="00364D59" w:rsidRPr="00EC2BA9">
              <w:rPr>
                <w:rFonts w:ascii="Arial" w:hAnsi="Arial" w:cs="Arial"/>
                <w:b/>
                <w:sz w:val="20"/>
                <w:szCs w:val="20"/>
                <w:lang w:val="en-NZ"/>
              </w:rPr>
              <w:t>0</w:t>
            </w:r>
            <w:r w:rsidR="00EC2BA9" w:rsidRPr="00EC2BA9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am</w:t>
            </w:r>
          </w:p>
        </w:tc>
        <w:tc>
          <w:tcPr>
            <w:tcW w:w="8767" w:type="dxa"/>
            <w:gridSpan w:val="5"/>
          </w:tcPr>
          <w:p w14:paraId="5EA54762" w14:textId="77777777" w:rsidR="00B87345" w:rsidRDefault="00040D1A" w:rsidP="00C3636A">
            <w:pPr>
              <w:tabs>
                <w:tab w:val="left" w:pos="4800"/>
              </w:tabs>
              <w:snapToGrid w:val="0"/>
              <w:spacing w:after="120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PART 1 </w:t>
            </w:r>
            <w:r w:rsidR="00B87345" w:rsidRPr="00B87345">
              <w:rPr>
                <w:rFonts w:ascii="Arial" w:hAnsi="Arial" w:cs="Arial"/>
                <w:b/>
                <w:sz w:val="20"/>
                <w:szCs w:val="20"/>
              </w:rPr>
              <w:t>- STRATEGIC INTERVENTION AND INNOVATION</w:t>
            </w:r>
            <w:r w:rsidR="007B47BC">
              <w:rPr>
                <w:rFonts w:ascii="Arial" w:hAnsi="Arial" w:cs="Arial"/>
                <w:b/>
                <w:sz w:val="20"/>
                <w:szCs w:val="20"/>
              </w:rPr>
              <w:t>: ‘</w:t>
            </w:r>
            <w:r w:rsidR="0063509B">
              <w:rPr>
                <w:rFonts w:ascii="Arial" w:hAnsi="Arial" w:cs="Arial"/>
                <w:b/>
                <w:sz w:val="20"/>
                <w:szCs w:val="20"/>
              </w:rPr>
              <w:t xml:space="preserve">LEADING </w:t>
            </w:r>
            <w:r w:rsidR="007B47BC">
              <w:rPr>
                <w:rFonts w:ascii="Arial" w:hAnsi="Arial" w:cs="Arial"/>
                <w:b/>
                <w:sz w:val="20"/>
                <w:szCs w:val="20"/>
              </w:rPr>
              <w:t>CHANGE’</w:t>
            </w:r>
            <w:r w:rsidR="00B87345" w:rsidRPr="00B873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5B05BDD" w14:textId="77777777" w:rsidR="00040D1A" w:rsidRPr="00C305B6" w:rsidRDefault="00040D1A" w:rsidP="00BB2FEB">
            <w:pPr>
              <w:tabs>
                <w:tab w:val="left" w:pos="4800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Chair:</w:t>
            </w: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 xml:space="preserve"> Sarah Schulz, </w:t>
            </w:r>
            <w:r w:rsidR="004C3A77">
              <w:rPr>
                <w:rFonts w:ascii="Arial" w:hAnsi="Arial" w:cs="Arial"/>
                <w:sz w:val="20"/>
                <w:szCs w:val="20"/>
                <w:lang w:val="en-NZ"/>
              </w:rPr>
              <w:t>NZUWiL</w:t>
            </w: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 xml:space="preserve"> Programme Convenor</w:t>
            </w:r>
          </w:p>
          <w:p w14:paraId="59C0D7EB" w14:textId="77777777" w:rsidR="00040D1A" w:rsidRPr="00C305B6" w:rsidRDefault="00040D1A" w:rsidP="00AB47FB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Facilitator</w:t>
            </w:r>
            <w:r w:rsidR="00293AF0"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</w:t>
            </w:r>
            <w:r w:rsidR="0063509B" w:rsidRPr="000B4464">
              <w:rPr>
                <w:rFonts w:ascii="Arial" w:hAnsi="Arial" w:cs="Arial"/>
                <w:sz w:val="20"/>
                <w:szCs w:val="20"/>
                <w:lang w:val="en-NZ"/>
              </w:rPr>
              <w:t xml:space="preserve"> Professor Annamarie Jagose, </w:t>
            </w:r>
            <w:r w:rsidR="0063509B">
              <w:rPr>
                <w:rFonts w:ascii="Arial" w:hAnsi="Arial" w:cs="Arial"/>
                <w:sz w:val="20"/>
                <w:szCs w:val="20"/>
                <w:lang w:val="en-NZ"/>
              </w:rPr>
              <w:t xml:space="preserve">Dean of Faculty of Arts and Social Sciences, </w:t>
            </w:r>
            <w:r w:rsidR="0063509B" w:rsidRPr="000B4464">
              <w:rPr>
                <w:rFonts w:ascii="Arial" w:hAnsi="Arial" w:cs="Arial"/>
                <w:sz w:val="20"/>
                <w:szCs w:val="20"/>
                <w:lang w:val="en-NZ"/>
              </w:rPr>
              <w:t>University of Sydney</w:t>
            </w:r>
          </w:p>
        </w:tc>
      </w:tr>
      <w:tr w:rsidR="00040D1A" w:rsidRPr="00C305B6" w14:paraId="34F6FD5B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603D2DE1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10.30 am</w:t>
            </w:r>
          </w:p>
        </w:tc>
        <w:tc>
          <w:tcPr>
            <w:tcW w:w="8767" w:type="dxa"/>
            <w:gridSpan w:val="5"/>
          </w:tcPr>
          <w:p w14:paraId="2615FF7C" w14:textId="77777777" w:rsidR="00040D1A" w:rsidRPr="00EA7E8B" w:rsidRDefault="00040D1A" w:rsidP="00040D1A">
            <w:pPr>
              <w:pStyle w:val="Heading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after="120"/>
              <w:rPr>
                <w:rFonts w:ascii="Arial Narrow" w:hAnsi="Arial Narrow" w:cs="Arabic Typesetting"/>
                <w:lang w:val="en-NZ"/>
              </w:rPr>
            </w:pPr>
            <w:r w:rsidRPr="00EA7E8B">
              <w:rPr>
                <w:rFonts w:ascii="Arial Narrow" w:hAnsi="Arial Narrow" w:cs="Arabic Typesetting"/>
                <w:i/>
                <w:sz w:val="20"/>
                <w:szCs w:val="20"/>
                <w:lang w:val="en-NZ"/>
              </w:rPr>
              <w:t>REFRESHMENT BREAK</w:t>
            </w:r>
          </w:p>
        </w:tc>
      </w:tr>
      <w:tr w:rsidR="00040D1A" w:rsidRPr="00C305B6" w14:paraId="23F5D1EC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02626693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11.00 am</w:t>
            </w:r>
          </w:p>
        </w:tc>
        <w:tc>
          <w:tcPr>
            <w:tcW w:w="8767" w:type="dxa"/>
            <w:gridSpan w:val="5"/>
          </w:tcPr>
          <w:p w14:paraId="1405D911" w14:textId="77777777" w:rsidR="00040D1A" w:rsidRDefault="00B87345" w:rsidP="00F20FAB">
            <w:pPr>
              <w:keepLines/>
              <w:tabs>
                <w:tab w:val="left" w:pos="4800"/>
              </w:tabs>
              <w:suppressAutoHyphens w:val="0"/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PART 2 - </w:t>
            </w:r>
            <w:r w:rsidRPr="00C840E8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 </w:t>
            </w:r>
            <w:r w:rsidRPr="00B87345">
              <w:rPr>
                <w:rFonts w:ascii="Arial" w:hAnsi="Arial" w:cs="Arial"/>
                <w:b/>
                <w:sz w:val="20"/>
                <w:szCs w:val="20"/>
              </w:rPr>
              <w:t>STRATEGIC INTERVENTION AND INNOVATION</w:t>
            </w:r>
            <w:r w:rsidR="007B47BC">
              <w:rPr>
                <w:rFonts w:ascii="Arial" w:hAnsi="Arial" w:cs="Arial"/>
                <w:b/>
                <w:sz w:val="20"/>
                <w:szCs w:val="20"/>
              </w:rPr>
              <w:t>: ‘</w:t>
            </w:r>
            <w:r w:rsidR="00C3636A">
              <w:rPr>
                <w:rFonts w:ascii="Arial" w:hAnsi="Arial" w:cs="Arial"/>
                <w:b/>
                <w:sz w:val="20"/>
                <w:szCs w:val="20"/>
              </w:rPr>
              <w:t xml:space="preserve"> LEADING </w:t>
            </w:r>
            <w:r w:rsidR="007B47BC">
              <w:rPr>
                <w:rFonts w:ascii="Arial" w:hAnsi="Arial" w:cs="Arial"/>
                <w:b/>
                <w:sz w:val="20"/>
                <w:szCs w:val="20"/>
              </w:rPr>
              <w:t xml:space="preserve"> CHANGE’</w:t>
            </w:r>
          </w:p>
          <w:p w14:paraId="3F65157A" w14:textId="77777777" w:rsidR="000B4464" w:rsidRPr="00C305B6" w:rsidRDefault="000B4464" w:rsidP="00F20FAB">
            <w:pPr>
              <w:keepLines/>
              <w:tabs>
                <w:tab w:val="left" w:pos="4800"/>
              </w:tabs>
              <w:suppressAutoHyphens w:val="0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Facilitator:</w:t>
            </w:r>
            <w:r w:rsidR="0063509B" w:rsidRPr="000B4464">
              <w:rPr>
                <w:rFonts w:ascii="Arial" w:hAnsi="Arial" w:cs="Arial"/>
                <w:sz w:val="20"/>
                <w:szCs w:val="20"/>
                <w:lang w:val="en-NZ"/>
              </w:rPr>
              <w:t xml:space="preserve"> Professor Annamarie Jagose, </w:t>
            </w:r>
            <w:r w:rsidR="0063509B">
              <w:rPr>
                <w:rFonts w:ascii="Arial" w:hAnsi="Arial" w:cs="Arial"/>
                <w:sz w:val="20"/>
                <w:szCs w:val="20"/>
                <w:lang w:val="en-NZ"/>
              </w:rPr>
              <w:t xml:space="preserve">Dean of Faculty of Arts and Social Sciences, </w:t>
            </w:r>
            <w:r w:rsidR="0063509B" w:rsidRPr="000B4464">
              <w:rPr>
                <w:rFonts w:ascii="Arial" w:hAnsi="Arial" w:cs="Arial"/>
                <w:sz w:val="20"/>
                <w:szCs w:val="20"/>
                <w:lang w:val="en-NZ"/>
              </w:rPr>
              <w:t>University of Sydney</w:t>
            </w:r>
          </w:p>
        </w:tc>
      </w:tr>
      <w:tr w:rsidR="00040D1A" w:rsidRPr="00C305B6" w14:paraId="5AF6CB58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28831417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1.00 pm</w:t>
            </w:r>
          </w:p>
        </w:tc>
        <w:tc>
          <w:tcPr>
            <w:tcW w:w="8767" w:type="dxa"/>
            <w:gridSpan w:val="5"/>
          </w:tcPr>
          <w:p w14:paraId="47A68987" w14:textId="77777777" w:rsidR="00040D1A" w:rsidRPr="00EA7E8B" w:rsidRDefault="00040D1A" w:rsidP="00040D1A">
            <w:pPr>
              <w:pStyle w:val="Heading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after="120"/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NZ"/>
              </w:rPr>
            </w:pPr>
            <w:r w:rsidRPr="00EA7E8B">
              <w:rPr>
                <w:rFonts w:ascii="Arial Narrow" w:hAnsi="Arial Narrow" w:cs="Arial"/>
                <w:bCs/>
                <w:i/>
                <w:iCs/>
                <w:sz w:val="20"/>
                <w:szCs w:val="20"/>
                <w:lang w:val="en-NZ"/>
              </w:rPr>
              <w:t>LUNCH BREAK</w:t>
            </w:r>
          </w:p>
        </w:tc>
      </w:tr>
      <w:tr w:rsidR="00040D1A" w:rsidRPr="00C305B6" w14:paraId="0CE2E8A0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48E3DDDD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2.00 pm</w:t>
            </w:r>
          </w:p>
        </w:tc>
        <w:tc>
          <w:tcPr>
            <w:tcW w:w="8767" w:type="dxa"/>
            <w:gridSpan w:val="5"/>
          </w:tcPr>
          <w:p w14:paraId="68C33A87" w14:textId="77777777" w:rsidR="00040D1A" w:rsidRDefault="00040D1A" w:rsidP="00F20FAB">
            <w:pPr>
              <w:keepLines/>
              <w:tabs>
                <w:tab w:val="left" w:pos="4800"/>
              </w:tabs>
              <w:suppressAutoHyphens w:val="0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PART 3 - </w:t>
            </w:r>
            <w:r w:rsidR="00232A0D" w:rsidRPr="00C840E8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 </w:t>
            </w:r>
            <w:r w:rsidR="00B87345" w:rsidRPr="00B87345">
              <w:rPr>
                <w:rFonts w:ascii="Arial" w:hAnsi="Arial" w:cs="Arial"/>
                <w:b/>
                <w:sz w:val="20"/>
                <w:szCs w:val="20"/>
              </w:rPr>
              <w:t xml:space="preserve"> STRATEGIC INTERVENTION AND INNOVATION</w:t>
            </w:r>
            <w:r w:rsidR="007B47BC">
              <w:rPr>
                <w:rFonts w:ascii="Arial" w:hAnsi="Arial" w:cs="Arial"/>
                <w:b/>
                <w:sz w:val="20"/>
                <w:szCs w:val="20"/>
              </w:rPr>
              <w:t>: ‘</w:t>
            </w:r>
            <w:r w:rsidR="00C3636A">
              <w:rPr>
                <w:rFonts w:ascii="Arial" w:hAnsi="Arial" w:cs="Arial"/>
                <w:b/>
                <w:sz w:val="20"/>
                <w:szCs w:val="20"/>
              </w:rPr>
              <w:t xml:space="preserve"> LEADING </w:t>
            </w:r>
            <w:r w:rsidR="007B47BC">
              <w:rPr>
                <w:rFonts w:ascii="Arial" w:hAnsi="Arial" w:cs="Arial"/>
                <w:b/>
                <w:sz w:val="20"/>
                <w:szCs w:val="20"/>
              </w:rPr>
              <w:t xml:space="preserve"> CHANGE’</w:t>
            </w:r>
            <w:r w:rsidR="007B47BC" w:rsidRPr="00B873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7345"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 </w:t>
            </w: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 </w:t>
            </w:r>
          </w:p>
          <w:p w14:paraId="24A945AE" w14:textId="77777777" w:rsidR="000B4464" w:rsidRPr="00C305B6" w:rsidRDefault="000B4464" w:rsidP="00F20FAB">
            <w:pPr>
              <w:keepLines/>
              <w:tabs>
                <w:tab w:val="left" w:pos="4800"/>
              </w:tabs>
              <w:suppressAutoHyphens w:val="0"/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Guest Speaker</w:t>
            </w:r>
            <w:r w:rsidR="0063509B">
              <w:rPr>
                <w:rFonts w:ascii="Arial" w:hAnsi="Arial" w:cs="Arial"/>
                <w:sz w:val="20"/>
                <w:szCs w:val="20"/>
                <w:lang w:val="en-NZ"/>
              </w:rPr>
              <w:t xml:space="preserve"> Una Jagose QC</w:t>
            </w:r>
            <w:r w:rsidR="0063509B" w:rsidRPr="000B4464">
              <w:rPr>
                <w:rFonts w:ascii="Arial" w:hAnsi="Arial" w:cs="Arial"/>
                <w:sz w:val="20"/>
                <w:szCs w:val="20"/>
                <w:lang w:val="en-NZ"/>
              </w:rPr>
              <w:t xml:space="preserve">, </w:t>
            </w:r>
            <w:r w:rsidR="0063509B">
              <w:rPr>
                <w:rFonts w:ascii="Arial" w:hAnsi="Arial" w:cs="Arial"/>
                <w:sz w:val="20"/>
                <w:szCs w:val="20"/>
                <w:lang w:val="en-NZ"/>
              </w:rPr>
              <w:t>Solicitor-General and Chief Executive of  the Crown Law Office</w:t>
            </w:r>
          </w:p>
        </w:tc>
      </w:tr>
      <w:tr w:rsidR="00040D1A" w:rsidRPr="00C305B6" w14:paraId="03F05DB1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7802EF61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3.30 pm</w:t>
            </w:r>
          </w:p>
        </w:tc>
        <w:tc>
          <w:tcPr>
            <w:tcW w:w="8767" w:type="dxa"/>
            <w:gridSpan w:val="5"/>
          </w:tcPr>
          <w:p w14:paraId="23A6515A" w14:textId="77777777" w:rsidR="00040D1A" w:rsidRPr="00C305B6" w:rsidRDefault="00040D1A" w:rsidP="00040D1A">
            <w:pPr>
              <w:pStyle w:val="Heading5"/>
              <w:numPr>
                <w:ilvl w:val="4"/>
                <w:numId w:val="2"/>
              </w:numPr>
              <w:tabs>
                <w:tab w:val="left" w:pos="0"/>
              </w:tabs>
              <w:snapToGrid w:val="0"/>
              <w:rPr>
                <w:rFonts w:ascii="Arial" w:hAnsi="Arial" w:cs="Arial"/>
                <w:bCs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Cs/>
                <w:sz w:val="20"/>
                <w:szCs w:val="20"/>
                <w:lang w:val="en-NZ"/>
              </w:rPr>
              <w:t>OPTIONAL PROGRAMME</w:t>
            </w:r>
          </w:p>
          <w:p w14:paraId="3E8BBFF0" w14:textId="77777777" w:rsidR="00040D1A" w:rsidRPr="00C305B6" w:rsidRDefault="00040D1A" w:rsidP="00C3636A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ind w:left="714" w:hanging="357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>Explore Wellington</w:t>
            </w:r>
          </w:p>
          <w:p w14:paraId="124F36A7" w14:textId="77777777" w:rsidR="00040D1A" w:rsidRPr="00C305B6" w:rsidRDefault="00040D1A" w:rsidP="00040D1A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spacing w:after="120"/>
              <w:ind w:left="714" w:hanging="357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>Free Time</w:t>
            </w:r>
          </w:p>
        </w:tc>
      </w:tr>
      <w:tr w:rsidR="00040D1A" w:rsidRPr="00C305B6" w14:paraId="04A16937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37470B8B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6.30 pm</w:t>
            </w:r>
          </w:p>
        </w:tc>
        <w:tc>
          <w:tcPr>
            <w:tcW w:w="8767" w:type="dxa"/>
            <w:gridSpan w:val="5"/>
          </w:tcPr>
          <w:p w14:paraId="3FE9C40E" w14:textId="77777777" w:rsidR="00E23754" w:rsidRDefault="00040D1A" w:rsidP="00FE098D">
            <w:pPr>
              <w:snapToGrid w:val="0"/>
              <w:rPr>
                <w:rFonts w:ascii="Arial Narrow" w:hAnsi="Arial Narrow" w:cs="Arial"/>
                <w:bCs/>
                <w:i/>
                <w:sz w:val="20"/>
                <w:szCs w:val="20"/>
                <w:lang w:val="en-NZ"/>
              </w:rPr>
            </w:pPr>
            <w:r w:rsidRPr="00166E98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NZ"/>
              </w:rPr>
              <w:t xml:space="preserve">DINNER: </w:t>
            </w:r>
            <w:r w:rsidRPr="00166E98">
              <w:rPr>
                <w:rFonts w:ascii="Arial Narrow" w:hAnsi="Arial Narrow" w:cs="Arial"/>
                <w:bCs/>
                <w:i/>
                <w:sz w:val="20"/>
                <w:szCs w:val="20"/>
                <w:lang w:val="en-NZ"/>
              </w:rPr>
              <w:t>Optional - ‘In-house’ at Bolton Hotel Restaurant</w:t>
            </w:r>
          </w:p>
          <w:p w14:paraId="054A0B55" w14:textId="1AA31328" w:rsidR="00F474A9" w:rsidRPr="00C305B6" w:rsidRDefault="00F474A9" w:rsidP="00FE098D">
            <w:pPr>
              <w:snapToGrid w:val="0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</w:tc>
      </w:tr>
      <w:tr w:rsidR="00040D1A" w:rsidRPr="00C305B6" w14:paraId="09E2CFC1" w14:textId="77777777" w:rsidTr="00424196">
        <w:trPr>
          <w:gridAfter w:val="1"/>
          <w:wAfter w:w="283" w:type="dxa"/>
        </w:trPr>
        <w:tc>
          <w:tcPr>
            <w:tcW w:w="4361" w:type="dxa"/>
            <w:gridSpan w:val="3"/>
            <w:shd w:val="clear" w:color="auto" w:fill="FF8080"/>
          </w:tcPr>
          <w:p w14:paraId="3F4E1256" w14:textId="77777777" w:rsidR="00040D1A" w:rsidRPr="00C305B6" w:rsidRDefault="00040D1A" w:rsidP="004C6A05">
            <w:pPr>
              <w:tabs>
                <w:tab w:val="left" w:pos="4800"/>
              </w:tabs>
              <w:snapToGrid w:val="0"/>
              <w:rPr>
                <w:rFonts w:ascii="Arial" w:hAnsi="Arial" w:cs="Arial"/>
                <w:b/>
                <w:bCs/>
                <w:color w:val="FFFFFF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color w:val="FFFFFF"/>
                <w:lang w:val="en-NZ"/>
              </w:rPr>
              <w:lastRenderedPageBreak/>
              <w:t xml:space="preserve">DAY FOUR – THURSDAY, </w:t>
            </w:r>
            <w:r w:rsidR="00F54C01">
              <w:rPr>
                <w:rFonts w:ascii="Arial" w:hAnsi="Arial" w:cs="Arial"/>
                <w:b/>
                <w:bCs/>
                <w:color w:val="FFFFFF"/>
                <w:lang w:val="en-NZ"/>
              </w:rPr>
              <w:t>27</w:t>
            </w:r>
            <w:r w:rsidRPr="00EC2BA9">
              <w:rPr>
                <w:rFonts w:ascii="Arial" w:hAnsi="Arial" w:cs="Arial"/>
                <w:b/>
                <w:bCs/>
                <w:color w:val="FFFFFF"/>
                <w:lang w:val="en-NZ"/>
              </w:rPr>
              <w:t xml:space="preserve"> JUNE</w:t>
            </w:r>
          </w:p>
        </w:tc>
        <w:tc>
          <w:tcPr>
            <w:tcW w:w="5812" w:type="dxa"/>
            <w:gridSpan w:val="3"/>
            <w:shd w:val="clear" w:color="auto" w:fill="FF8080"/>
          </w:tcPr>
          <w:p w14:paraId="31223F4A" w14:textId="77777777" w:rsidR="00040D1A" w:rsidRPr="00C305B6" w:rsidRDefault="00040D1A" w:rsidP="00040D1A">
            <w:pPr>
              <w:tabs>
                <w:tab w:val="left" w:pos="4800"/>
              </w:tabs>
              <w:snapToGrid w:val="0"/>
              <w:jc w:val="right"/>
              <w:rPr>
                <w:rFonts w:ascii="Arial" w:hAnsi="Arial" w:cs="Arial"/>
                <w:b/>
                <w:bCs/>
                <w:color w:val="FFFFFF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color w:val="FFFFFF"/>
                <w:lang w:val="en-NZ"/>
              </w:rPr>
              <w:t>Research Leadership</w:t>
            </w:r>
          </w:p>
        </w:tc>
      </w:tr>
      <w:tr w:rsidR="00040D1A" w:rsidRPr="00C305B6" w14:paraId="7F6B707C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5D48D8BB" w14:textId="77777777" w:rsidR="00040D1A" w:rsidRPr="00C305B6" w:rsidRDefault="00040D1A" w:rsidP="00114016">
            <w:pPr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8.30 am</w:t>
            </w:r>
          </w:p>
        </w:tc>
        <w:tc>
          <w:tcPr>
            <w:tcW w:w="8767" w:type="dxa"/>
            <w:gridSpan w:val="5"/>
          </w:tcPr>
          <w:p w14:paraId="4EAF71EC" w14:textId="77777777" w:rsidR="00963FB9" w:rsidRPr="00C305B6" w:rsidRDefault="00963FB9" w:rsidP="00963FB9">
            <w:pPr>
              <w:pStyle w:val="Heading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before="120" w:after="60"/>
              <w:rPr>
                <w:rFonts w:ascii="Arial" w:hAnsi="Arial" w:cs="Arial"/>
                <w:bCs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Cs/>
                <w:sz w:val="20"/>
                <w:szCs w:val="20"/>
                <w:lang w:val="en-NZ"/>
              </w:rPr>
              <w:t>RESEARCH LEADERSHIP: SUSTAINING RESEARCH EXCELLENCE</w:t>
            </w:r>
          </w:p>
          <w:p w14:paraId="3BB24B78" w14:textId="77777777" w:rsidR="00963FB9" w:rsidRPr="005A5D0F" w:rsidRDefault="00963FB9" w:rsidP="00963FB9">
            <w:pPr>
              <w:tabs>
                <w:tab w:val="left" w:pos="4800"/>
              </w:tabs>
              <w:snapToGrid w:val="0"/>
              <w:spacing w:after="60"/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Part 1: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 </w:t>
            </w:r>
            <w:r w:rsidRPr="001215FA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Funding Environment – Context and Opportunities</w:t>
            </w:r>
          </w:p>
          <w:p w14:paraId="4206012D" w14:textId="305AD655" w:rsidR="00963FB9" w:rsidRPr="00C305B6" w:rsidRDefault="00963FB9" w:rsidP="00963FB9">
            <w:pPr>
              <w:tabs>
                <w:tab w:val="left" w:pos="4800"/>
              </w:tabs>
              <w:snapToGrid w:val="0"/>
              <w:spacing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Facilitator</w:t>
            </w: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:</w:t>
            </w: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Pr="000B4464">
              <w:rPr>
                <w:rFonts w:ascii="Arial" w:hAnsi="Arial" w:cs="Arial"/>
                <w:bCs/>
                <w:sz w:val="20"/>
                <w:szCs w:val="20"/>
                <w:lang w:val="en-NZ"/>
              </w:rPr>
              <w:t xml:space="preserve"> </w:t>
            </w:r>
            <w:r w:rsidR="00DD3BF0">
              <w:rPr>
                <w:rFonts w:ascii="Arial" w:hAnsi="Arial" w:cs="Arial"/>
                <w:bCs/>
                <w:sz w:val="20"/>
                <w:szCs w:val="20"/>
                <w:lang w:val="en-NZ"/>
              </w:rPr>
              <w:t xml:space="preserve">Associate Professor Kim Dirks, </w:t>
            </w:r>
            <w:r w:rsidR="00101354">
              <w:rPr>
                <w:rFonts w:ascii="Arial" w:hAnsi="Arial" w:cs="Arial"/>
                <w:bCs/>
                <w:sz w:val="20"/>
                <w:szCs w:val="20"/>
                <w:lang w:val="en-NZ"/>
              </w:rPr>
              <w:t xml:space="preserve">Head of Department, Epidemiology and Biostatistics, Population Health, Faculty of Medical and Health Sciences, University of Auckland </w:t>
            </w:r>
            <w:r w:rsidR="0030235F">
              <w:rPr>
                <w:rFonts w:ascii="Arial" w:hAnsi="Arial" w:cs="Arial"/>
                <w:bCs/>
                <w:sz w:val="20"/>
                <w:szCs w:val="20"/>
                <w:lang w:val="en-NZ"/>
              </w:rPr>
              <w:t>and NZUWiL Steering Group and Alumni</w:t>
            </w:r>
          </w:p>
          <w:p w14:paraId="7B67F93B" w14:textId="77777777" w:rsidR="00B32C93" w:rsidRDefault="00963FB9" w:rsidP="00963FB9">
            <w:pPr>
              <w:tabs>
                <w:tab w:val="left" w:pos="4800"/>
              </w:tabs>
              <w:snapToGrid w:val="0"/>
              <w:spacing w:after="6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Guest Speaker: </w:t>
            </w:r>
            <w:r w:rsidR="00101354">
              <w:rPr>
                <w:rFonts w:ascii="Arial" w:hAnsi="Arial" w:cs="Arial"/>
                <w:sz w:val="20"/>
                <w:szCs w:val="20"/>
                <w:lang w:val="en-NZ"/>
              </w:rPr>
              <w:t xml:space="preserve">Dr Prue </w:t>
            </w:r>
            <w:r w:rsidR="00101354" w:rsidRPr="009A1613">
              <w:rPr>
                <w:rFonts w:ascii="Arial" w:hAnsi="Arial" w:cs="Arial"/>
                <w:sz w:val="20"/>
                <w:szCs w:val="20"/>
                <w:lang w:val="en-NZ"/>
              </w:rPr>
              <w:t>Williams, General Manager</w:t>
            </w:r>
            <w:r w:rsidR="00101354">
              <w:rPr>
                <w:rFonts w:ascii="Arial" w:hAnsi="Arial" w:cs="Arial"/>
                <w:sz w:val="20"/>
                <w:szCs w:val="20"/>
                <w:lang w:val="en-NZ"/>
              </w:rPr>
              <w:t>, Science System Investment Performance</w:t>
            </w:r>
            <w:r w:rsidR="00101354" w:rsidRPr="009A1613">
              <w:rPr>
                <w:rFonts w:ascii="Arial" w:hAnsi="Arial" w:cs="Arial"/>
                <w:sz w:val="20"/>
                <w:szCs w:val="20"/>
                <w:lang w:val="en-NZ"/>
              </w:rPr>
              <w:t>, M</w:t>
            </w:r>
            <w:r w:rsidR="00101354">
              <w:rPr>
                <w:rFonts w:ascii="Arial" w:hAnsi="Arial" w:cs="Arial"/>
                <w:sz w:val="20"/>
                <w:szCs w:val="20"/>
                <w:lang w:val="en-NZ"/>
              </w:rPr>
              <w:t xml:space="preserve">inistry of </w:t>
            </w:r>
            <w:r w:rsidR="00101354" w:rsidRPr="009A1613">
              <w:rPr>
                <w:rFonts w:ascii="Arial" w:hAnsi="Arial" w:cs="Arial"/>
                <w:sz w:val="20"/>
                <w:szCs w:val="20"/>
                <w:lang w:val="en-NZ"/>
              </w:rPr>
              <w:t>B</w:t>
            </w:r>
            <w:r w:rsidR="00101354">
              <w:rPr>
                <w:rFonts w:ascii="Arial" w:hAnsi="Arial" w:cs="Arial"/>
                <w:sz w:val="20"/>
                <w:szCs w:val="20"/>
                <w:lang w:val="en-NZ"/>
              </w:rPr>
              <w:t xml:space="preserve">usiness, </w:t>
            </w:r>
            <w:r w:rsidR="00101354" w:rsidRPr="009A1613">
              <w:rPr>
                <w:rFonts w:ascii="Arial" w:hAnsi="Arial" w:cs="Arial"/>
                <w:sz w:val="20"/>
                <w:szCs w:val="20"/>
                <w:lang w:val="en-NZ"/>
              </w:rPr>
              <w:t>I</w:t>
            </w:r>
            <w:r w:rsidR="00101354">
              <w:rPr>
                <w:rFonts w:ascii="Arial" w:hAnsi="Arial" w:cs="Arial"/>
                <w:sz w:val="20"/>
                <w:szCs w:val="20"/>
                <w:lang w:val="en-NZ"/>
              </w:rPr>
              <w:t>nnovation and Employment</w:t>
            </w:r>
            <w:r w:rsidR="00101354" w:rsidRPr="005D4E6B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</w:t>
            </w:r>
          </w:p>
          <w:p w14:paraId="5ED13D20" w14:textId="77777777" w:rsidR="00963FB9" w:rsidRDefault="00963FB9" w:rsidP="00963FB9">
            <w:pPr>
              <w:tabs>
                <w:tab w:val="left" w:pos="4800"/>
              </w:tabs>
              <w:snapToGrid w:val="0"/>
              <w:spacing w:after="60"/>
            </w:pPr>
            <w:r w:rsidRPr="005D4E6B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Part 2: </w:t>
            </w:r>
            <w:r w:rsidRPr="001215FA">
              <w:rPr>
                <w:rFonts w:ascii="Arial" w:hAnsi="Arial" w:cs="Arial"/>
                <w:i/>
                <w:sz w:val="20"/>
                <w:szCs w:val="20"/>
                <w:lang w:val="en-NZ"/>
              </w:rPr>
              <w:t>My Story - Research Leadership Journey</w:t>
            </w:r>
          </w:p>
          <w:p w14:paraId="1C22D5A9" w14:textId="77777777" w:rsidR="00040D1A" w:rsidRPr="00C305B6" w:rsidRDefault="00963FB9" w:rsidP="00963FB9">
            <w:pPr>
              <w:tabs>
                <w:tab w:val="left" w:pos="4800"/>
              </w:tabs>
              <w:snapToGrid w:val="0"/>
              <w:spacing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Speakers</w:t>
            </w: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Professor Robyn Longhurst, Deputy Vice-Chancellor Academic, University of Waikato and Professor Vicky Cameron, Deputy Dean, University of Otago, Christchurch and NZ</w:t>
            </w:r>
            <w:r w:rsidR="00FC270B">
              <w:rPr>
                <w:rFonts w:ascii="Arial" w:hAnsi="Arial" w:cs="Arial"/>
                <w:sz w:val="20"/>
                <w:szCs w:val="20"/>
                <w:lang w:val="en-NZ"/>
              </w:rPr>
              <w:t>U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WiL Alumni</w:t>
            </w:r>
          </w:p>
        </w:tc>
      </w:tr>
      <w:tr w:rsidR="00040D1A" w:rsidRPr="00C305B6" w14:paraId="48846225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57C738CF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10.</w:t>
            </w:r>
            <w:r w:rsidR="005B01BE">
              <w:rPr>
                <w:rFonts w:ascii="Arial" w:hAnsi="Arial" w:cs="Arial"/>
                <w:b/>
                <w:sz w:val="20"/>
                <w:szCs w:val="20"/>
                <w:lang w:val="en-NZ"/>
              </w:rPr>
              <w:t>0</w:t>
            </w: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0 am</w:t>
            </w:r>
          </w:p>
        </w:tc>
        <w:tc>
          <w:tcPr>
            <w:tcW w:w="8767" w:type="dxa"/>
            <w:gridSpan w:val="5"/>
          </w:tcPr>
          <w:p w14:paraId="10DB4F78" w14:textId="77777777" w:rsidR="00040D1A" w:rsidRPr="00EA7E8B" w:rsidRDefault="00040D1A" w:rsidP="00040D1A">
            <w:pPr>
              <w:tabs>
                <w:tab w:val="left" w:pos="4800"/>
              </w:tabs>
              <w:snapToGrid w:val="0"/>
              <w:spacing w:after="120"/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 w:rsidRPr="00EA7E8B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NZ"/>
              </w:rPr>
              <w:t>REFRESHMENT BREAK</w:t>
            </w:r>
          </w:p>
        </w:tc>
      </w:tr>
      <w:tr w:rsidR="00040D1A" w:rsidRPr="00C305B6" w14:paraId="3A951A72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19B5FE16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1</w:t>
            </w:r>
            <w:r w:rsidR="005B01BE">
              <w:rPr>
                <w:rFonts w:ascii="Arial" w:hAnsi="Arial" w:cs="Arial"/>
                <w:b/>
                <w:sz w:val="20"/>
                <w:szCs w:val="20"/>
                <w:lang w:val="en-NZ"/>
              </w:rPr>
              <w:t>0</w:t>
            </w: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.</w:t>
            </w:r>
            <w:r w:rsidR="005B01BE">
              <w:rPr>
                <w:rFonts w:ascii="Arial" w:hAnsi="Arial" w:cs="Arial"/>
                <w:b/>
                <w:sz w:val="20"/>
                <w:szCs w:val="20"/>
                <w:lang w:val="en-NZ"/>
              </w:rPr>
              <w:t>3</w:t>
            </w:r>
            <w:r w:rsidR="00957853">
              <w:rPr>
                <w:rFonts w:ascii="Arial" w:hAnsi="Arial" w:cs="Arial"/>
                <w:b/>
                <w:sz w:val="20"/>
                <w:szCs w:val="20"/>
                <w:lang w:val="en-NZ"/>
              </w:rPr>
              <w:t>0</w:t>
            </w: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am</w:t>
            </w:r>
          </w:p>
        </w:tc>
        <w:tc>
          <w:tcPr>
            <w:tcW w:w="8767" w:type="dxa"/>
            <w:gridSpan w:val="5"/>
          </w:tcPr>
          <w:p w14:paraId="75E140E5" w14:textId="77777777" w:rsidR="00963FB9" w:rsidRPr="00560EC4" w:rsidRDefault="00963FB9" w:rsidP="00963FB9">
            <w:pPr>
              <w:pStyle w:val="Heading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after="6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560EC4">
              <w:rPr>
                <w:rFonts w:ascii="Arial" w:hAnsi="Arial" w:cs="Arial"/>
                <w:bCs/>
                <w:sz w:val="20"/>
                <w:szCs w:val="20"/>
                <w:lang w:val="en-NZ"/>
              </w:rPr>
              <w:t>RESEARCH LEADERSHIP: DEVELOPING AND ENHANCING THE RESEARCH CULTURE</w:t>
            </w:r>
          </w:p>
          <w:p w14:paraId="5D838627" w14:textId="77777777" w:rsidR="00963FB9" w:rsidRPr="00560EC4" w:rsidRDefault="00963FB9" w:rsidP="00963FB9">
            <w:pPr>
              <w:pStyle w:val="Heading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775552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Theme</w:t>
            </w:r>
            <w:r w:rsidRPr="00775552">
              <w:rPr>
                <w:rFonts w:ascii="Arial" w:hAnsi="Arial" w:cs="Arial"/>
                <w:bCs/>
                <w:sz w:val="20"/>
                <w:szCs w:val="20"/>
                <w:lang w:val="en-NZ"/>
              </w:rPr>
              <w:t>:</w:t>
            </w: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Pr="005C09DD">
              <w:rPr>
                <w:rFonts w:ascii="Arial" w:hAnsi="Arial" w:cs="Arial"/>
                <w:b w:val="0"/>
                <w:bCs/>
                <w:i/>
                <w:sz w:val="20"/>
                <w:szCs w:val="20"/>
                <w:lang w:val="en-NZ"/>
              </w:rPr>
              <w:t xml:space="preserve"> The Strategy/The Plan</w:t>
            </w:r>
          </w:p>
          <w:p w14:paraId="19BE74D7" w14:textId="77777777" w:rsidR="007818CF" w:rsidRPr="00C305B6" w:rsidRDefault="00963FB9" w:rsidP="00963FB9">
            <w:pPr>
              <w:tabs>
                <w:tab w:val="left" w:pos="4800"/>
              </w:tabs>
              <w:snapToGrid w:val="0"/>
              <w:spacing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B52999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Facilitators: 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>Professor Robyn Longhurst and Professor Vicky Cameron</w:t>
            </w:r>
          </w:p>
        </w:tc>
      </w:tr>
      <w:tr w:rsidR="00040D1A" w:rsidRPr="00C305B6" w14:paraId="214B5EEA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0524660D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12.30 pm</w:t>
            </w:r>
          </w:p>
        </w:tc>
        <w:tc>
          <w:tcPr>
            <w:tcW w:w="8767" w:type="dxa"/>
            <w:gridSpan w:val="5"/>
          </w:tcPr>
          <w:p w14:paraId="606BC402" w14:textId="77777777" w:rsidR="00040D1A" w:rsidRPr="00EA7E8B" w:rsidRDefault="00040D1A" w:rsidP="00040D1A">
            <w:pPr>
              <w:tabs>
                <w:tab w:val="left" w:pos="4800"/>
              </w:tabs>
              <w:snapToGrid w:val="0"/>
              <w:spacing w:after="120"/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 w:rsidRPr="00EA7E8B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NZ"/>
              </w:rPr>
              <w:t>LUNCH BREAK</w:t>
            </w:r>
          </w:p>
        </w:tc>
      </w:tr>
      <w:tr w:rsidR="00040D1A" w:rsidRPr="00C305B6" w14:paraId="4D60318F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6384F6D8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2.00 pm</w:t>
            </w:r>
          </w:p>
        </w:tc>
        <w:tc>
          <w:tcPr>
            <w:tcW w:w="8767" w:type="dxa"/>
            <w:gridSpan w:val="5"/>
          </w:tcPr>
          <w:p w14:paraId="7EFEB360" w14:textId="77777777" w:rsidR="00963FB9" w:rsidRPr="00C15BEB" w:rsidRDefault="00963FB9" w:rsidP="00963FB9">
            <w:pPr>
              <w:pStyle w:val="Heading5"/>
              <w:numPr>
                <w:ilvl w:val="4"/>
                <w:numId w:val="2"/>
              </w:numPr>
              <w:tabs>
                <w:tab w:val="left" w:pos="0"/>
              </w:tabs>
              <w:snapToGrid w:val="0"/>
              <w:spacing w:after="60"/>
              <w:rPr>
                <w:lang w:val="en-NZ"/>
              </w:rPr>
            </w:pPr>
            <w:r w:rsidRPr="00C15BEB">
              <w:rPr>
                <w:rFonts w:ascii="Arial" w:hAnsi="Arial" w:cs="Arial"/>
                <w:bCs/>
                <w:sz w:val="20"/>
                <w:szCs w:val="20"/>
                <w:lang w:val="en-NZ"/>
              </w:rPr>
              <w:t>RESEARCH LEADERSHIP:  DEVELOPING AND ENHANCING THE RESEARCH CULTURE</w:t>
            </w:r>
          </w:p>
          <w:p w14:paraId="0C347432" w14:textId="77777777" w:rsidR="00963FB9" w:rsidRPr="00560EC4" w:rsidRDefault="00963FB9" w:rsidP="00963FB9">
            <w:pPr>
              <w:tabs>
                <w:tab w:val="left" w:pos="4800"/>
              </w:tabs>
              <w:snapToGrid w:val="0"/>
              <w:spacing w:after="120"/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 xml:space="preserve">Theme: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Exploring Strategies and Actions for Research Leadership</w:t>
            </w:r>
          </w:p>
          <w:p w14:paraId="535A61A1" w14:textId="77777777" w:rsidR="00040D1A" w:rsidRPr="00C305B6" w:rsidRDefault="00963FB9" w:rsidP="00963FB9">
            <w:pPr>
              <w:tabs>
                <w:tab w:val="left" w:pos="4800"/>
              </w:tabs>
              <w:snapToGrid w:val="0"/>
              <w:spacing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B52999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Facilitators: 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Professor Robyn Longhurst and Professor Vicky Cameron</w:t>
            </w:r>
          </w:p>
        </w:tc>
      </w:tr>
      <w:tr w:rsidR="00040D1A" w:rsidRPr="00C305B6" w14:paraId="108FD0A2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7E5A0D24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3.30 pm</w:t>
            </w:r>
          </w:p>
        </w:tc>
        <w:tc>
          <w:tcPr>
            <w:tcW w:w="8767" w:type="dxa"/>
            <w:gridSpan w:val="5"/>
          </w:tcPr>
          <w:p w14:paraId="5FB7283F" w14:textId="77777777" w:rsidR="00040D1A" w:rsidRPr="00EA7E8B" w:rsidRDefault="00040D1A" w:rsidP="00040D1A">
            <w:pPr>
              <w:snapToGrid w:val="0"/>
              <w:spacing w:after="120"/>
              <w:rPr>
                <w:rFonts w:ascii="Arial Narrow" w:hAnsi="Arial Narrow" w:cs="Arial"/>
                <w:b/>
                <w:bCs/>
                <w:sz w:val="20"/>
                <w:szCs w:val="20"/>
                <w:lang w:val="en-NZ"/>
              </w:rPr>
            </w:pPr>
            <w:r w:rsidRPr="00EA7E8B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NZ"/>
              </w:rPr>
              <w:t>REFRESHMENT BREAK</w:t>
            </w:r>
          </w:p>
        </w:tc>
      </w:tr>
      <w:tr w:rsidR="00040D1A" w:rsidRPr="00C305B6" w14:paraId="48C5BBB6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78437EDC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4.00 pm</w:t>
            </w:r>
          </w:p>
          <w:p w14:paraId="5066BDF9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</w:tc>
        <w:tc>
          <w:tcPr>
            <w:tcW w:w="8767" w:type="dxa"/>
            <w:gridSpan w:val="5"/>
          </w:tcPr>
          <w:p w14:paraId="1092E3A2" w14:textId="77777777" w:rsidR="00040D1A" w:rsidRPr="00C305B6" w:rsidRDefault="00040D1A" w:rsidP="00114016">
            <w:pPr>
              <w:tabs>
                <w:tab w:val="left" w:pos="4800"/>
              </w:tabs>
              <w:snapToGri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ACTION PLANNING</w:t>
            </w:r>
          </w:p>
          <w:p w14:paraId="6E338016" w14:textId="77777777" w:rsidR="00040D1A" w:rsidRPr="00C305B6" w:rsidRDefault="00040D1A" w:rsidP="008A3C11">
            <w:pPr>
              <w:tabs>
                <w:tab w:val="left" w:pos="4800"/>
              </w:tabs>
              <w:snapToGrid w:val="0"/>
              <w:spacing w:after="120"/>
              <w:rPr>
                <w:rFonts w:ascii="Arial" w:hAnsi="Arial" w:cs="Arial"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Facilitator:</w:t>
            </w:r>
            <w:r w:rsidRPr="00C305B6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 xml:space="preserve"> Sarah Schulz, </w:t>
            </w:r>
            <w:r w:rsidR="004C3A77">
              <w:rPr>
                <w:rFonts w:ascii="Arial" w:hAnsi="Arial" w:cs="Arial"/>
                <w:sz w:val="20"/>
                <w:szCs w:val="20"/>
                <w:lang w:val="en-NZ"/>
              </w:rPr>
              <w:t>NZUWiL</w:t>
            </w: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 xml:space="preserve"> Programme Convenor</w:t>
            </w:r>
          </w:p>
        </w:tc>
      </w:tr>
      <w:tr w:rsidR="00040D1A" w:rsidRPr="00C305B6" w14:paraId="0778C5DD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64BF085C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5.00 pm</w:t>
            </w:r>
          </w:p>
        </w:tc>
        <w:tc>
          <w:tcPr>
            <w:tcW w:w="8767" w:type="dxa"/>
            <w:gridSpan w:val="5"/>
          </w:tcPr>
          <w:p w14:paraId="0FB0AA0F" w14:textId="77777777" w:rsidR="00040D1A" w:rsidRPr="00EA7E8B" w:rsidRDefault="00040D1A" w:rsidP="008A3C11">
            <w:pPr>
              <w:tabs>
                <w:tab w:val="left" w:pos="4800"/>
              </w:tabs>
              <w:snapToGrid w:val="0"/>
              <w:spacing w:after="12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NZ"/>
              </w:rPr>
            </w:pPr>
            <w:r w:rsidRPr="00EA7E8B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NZ"/>
              </w:rPr>
              <w:t>SESSION BREAK</w:t>
            </w:r>
          </w:p>
        </w:tc>
      </w:tr>
      <w:tr w:rsidR="00040D1A" w:rsidRPr="00C305B6" w14:paraId="7D569158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3F4B5C8B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6.00 pm</w:t>
            </w:r>
          </w:p>
        </w:tc>
        <w:tc>
          <w:tcPr>
            <w:tcW w:w="8767" w:type="dxa"/>
            <w:gridSpan w:val="5"/>
          </w:tcPr>
          <w:p w14:paraId="492A0F3F" w14:textId="77777777" w:rsidR="00040D1A" w:rsidRPr="00C305B6" w:rsidRDefault="00040D1A" w:rsidP="00114016">
            <w:pPr>
              <w:tabs>
                <w:tab w:val="left" w:pos="4800"/>
              </w:tabs>
              <w:snapToGrid w:val="0"/>
              <w:spacing w:after="6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NZ"/>
              </w:rPr>
              <w:t>INFORMAL DINNER</w:t>
            </w:r>
          </w:p>
          <w:p w14:paraId="6D97BA0D" w14:textId="22A07E56" w:rsidR="00040D1A" w:rsidRPr="00C1775F" w:rsidRDefault="00F97A0A" w:rsidP="00040D1A">
            <w:pPr>
              <w:tabs>
                <w:tab w:val="left" w:pos="4800"/>
              </w:tabs>
              <w:snapToGrid w:val="0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>
              <w:rPr>
                <w:rFonts w:ascii="Arial" w:hAnsi="Arial"/>
                <w:i/>
                <w:sz w:val="20"/>
                <w:szCs w:val="22"/>
              </w:rPr>
              <w:t xml:space="preserve">Venue: </w:t>
            </w:r>
            <w:r w:rsidR="002521A2">
              <w:rPr>
                <w:rFonts w:ascii="Arial" w:hAnsi="Arial"/>
                <w:i/>
                <w:sz w:val="20"/>
                <w:szCs w:val="22"/>
              </w:rPr>
              <w:t xml:space="preserve">Cosa Nostra, </w:t>
            </w:r>
            <w:proofErr w:type="spellStart"/>
            <w:r w:rsidR="002521A2">
              <w:rPr>
                <w:rFonts w:ascii="Arial" w:hAnsi="Arial"/>
                <w:i/>
                <w:sz w:val="20"/>
                <w:szCs w:val="22"/>
              </w:rPr>
              <w:t>Tinakori</w:t>
            </w:r>
            <w:proofErr w:type="spellEnd"/>
            <w:r w:rsidR="002521A2">
              <w:rPr>
                <w:rFonts w:ascii="Arial" w:hAnsi="Arial"/>
                <w:i/>
                <w:sz w:val="20"/>
                <w:szCs w:val="22"/>
              </w:rPr>
              <w:t xml:space="preserve"> R</w:t>
            </w:r>
            <w:r w:rsidR="0030235F">
              <w:rPr>
                <w:rFonts w:ascii="Arial" w:hAnsi="Arial"/>
                <w:i/>
                <w:sz w:val="20"/>
                <w:szCs w:val="22"/>
              </w:rPr>
              <w:t>oa</w:t>
            </w:r>
            <w:r w:rsidR="002521A2">
              <w:rPr>
                <w:rFonts w:ascii="Arial" w:hAnsi="Arial"/>
                <w:i/>
                <w:sz w:val="20"/>
                <w:szCs w:val="22"/>
              </w:rPr>
              <w:t xml:space="preserve">d, </w:t>
            </w:r>
            <w:r w:rsidR="0030235F">
              <w:rPr>
                <w:rFonts w:ascii="Arial" w:hAnsi="Arial"/>
                <w:i/>
                <w:sz w:val="20"/>
                <w:szCs w:val="22"/>
              </w:rPr>
              <w:t xml:space="preserve">Thorndon Village, </w:t>
            </w:r>
            <w:r w:rsidR="00963FB9">
              <w:rPr>
                <w:rFonts w:ascii="Arial" w:hAnsi="Arial"/>
                <w:i/>
                <w:sz w:val="20"/>
                <w:szCs w:val="22"/>
              </w:rPr>
              <w:t>Wellington</w:t>
            </w:r>
          </w:p>
          <w:p w14:paraId="70C98094" w14:textId="2826222F" w:rsidR="0090123C" w:rsidRPr="00C305B6" w:rsidRDefault="00040D1A" w:rsidP="00DA0C9C">
            <w:pPr>
              <w:tabs>
                <w:tab w:val="left" w:pos="4800"/>
              </w:tabs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82095A">
              <w:rPr>
                <w:rFonts w:ascii="Arial" w:hAnsi="Arial" w:cs="Arial"/>
                <w:b/>
                <w:sz w:val="20"/>
                <w:szCs w:val="20"/>
                <w:lang w:val="en-NZ"/>
              </w:rPr>
              <w:t>Host</w:t>
            </w:r>
            <w:r w:rsidR="00293AF0" w:rsidRPr="0082095A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: </w:t>
            </w:r>
            <w:r w:rsidR="00DA0C9C" w:rsidRPr="0082095A">
              <w:rPr>
                <w:rFonts w:ascii="Arial" w:hAnsi="Arial" w:cs="Arial"/>
                <w:sz w:val="20"/>
                <w:szCs w:val="20"/>
                <w:lang w:val="en-NZ"/>
              </w:rPr>
              <w:t xml:space="preserve">Professor Sarah Leberman, </w:t>
            </w:r>
            <w:r w:rsidR="004C3A77" w:rsidRPr="0082095A">
              <w:rPr>
                <w:rFonts w:ascii="Arial" w:hAnsi="Arial" w:cs="Arial"/>
                <w:sz w:val="20"/>
                <w:szCs w:val="20"/>
                <w:lang w:val="en-NZ"/>
              </w:rPr>
              <w:t>NZUWiL</w:t>
            </w:r>
            <w:r w:rsidRPr="0082095A">
              <w:rPr>
                <w:rFonts w:ascii="Arial" w:hAnsi="Arial" w:cs="Arial"/>
                <w:sz w:val="20"/>
                <w:szCs w:val="20"/>
                <w:lang w:val="en-NZ"/>
              </w:rPr>
              <w:t xml:space="preserve"> Steering Group</w:t>
            </w:r>
            <w:r w:rsidR="00DA0C9C" w:rsidRPr="0082095A">
              <w:rPr>
                <w:rFonts w:ascii="Arial" w:hAnsi="Arial" w:cs="Arial"/>
                <w:sz w:val="20"/>
                <w:szCs w:val="20"/>
                <w:lang w:val="en-NZ"/>
              </w:rPr>
              <w:t xml:space="preserve"> Advisor</w:t>
            </w:r>
          </w:p>
        </w:tc>
      </w:tr>
      <w:tr w:rsidR="00040D1A" w:rsidRPr="00C305B6" w14:paraId="0699FDD4" w14:textId="77777777" w:rsidTr="00424196">
        <w:trPr>
          <w:gridAfter w:val="1"/>
          <w:wAfter w:w="283" w:type="dxa"/>
        </w:trPr>
        <w:tc>
          <w:tcPr>
            <w:tcW w:w="4969" w:type="dxa"/>
            <w:gridSpan w:val="5"/>
            <w:shd w:val="clear" w:color="auto" w:fill="FF8080"/>
          </w:tcPr>
          <w:p w14:paraId="7D12C63D" w14:textId="77777777" w:rsidR="00040D1A" w:rsidRPr="00C305B6" w:rsidRDefault="00040D1A" w:rsidP="004C6A05">
            <w:pPr>
              <w:tabs>
                <w:tab w:val="right" w:pos="9537"/>
              </w:tabs>
              <w:snapToGrid w:val="0"/>
              <w:rPr>
                <w:rFonts w:ascii="Arial" w:hAnsi="Arial" w:cs="Arial"/>
                <w:b/>
                <w:bCs/>
                <w:color w:val="FFFFFF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color w:val="FFFFFF"/>
                <w:lang w:val="en-NZ"/>
              </w:rPr>
              <w:t xml:space="preserve">DAY FIVE – FRIDAY, </w:t>
            </w:r>
            <w:r w:rsidR="00F54C01">
              <w:rPr>
                <w:rFonts w:ascii="Arial" w:hAnsi="Arial" w:cs="Arial"/>
                <w:b/>
                <w:bCs/>
                <w:color w:val="FFFFFF"/>
                <w:lang w:val="en-NZ"/>
              </w:rPr>
              <w:t>28</w:t>
            </w:r>
            <w:r w:rsidR="00C01725">
              <w:rPr>
                <w:rFonts w:ascii="Arial" w:hAnsi="Arial" w:cs="Arial"/>
                <w:b/>
                <w:bCs/>
                <w:color w:val="FFFFFF"/>
                <w:lang w:val="en-NZ"/>
              </w:rPr>
              <w:t xml:space="preserve"> </w:t>
            </w:r>
            <w:r w:rsidRPr="00EC2BA9">
              <w:rPr>
                <w:rFonts w:ascii="Arial" w:hAnsi="Arial" w:cs="Arial"/>
                <w:b/>
                <w:bCs/>
                <w:color w:val="FFFFFF"/>
                <w:lang w:val="en-NZ"/>
              </w:rPr>
              <w:t>JUNE</w:t>
            </w:r>
          </w:p>
        </w:tc>
        <w:tc>
          <w:tcPr>
            <w:tcW w:w="5204" w:type="dxa"/>
            <w:shd w:val="clear" w:color="auto" w:fill="FF8080"/>
          </w:tcPr>
          <w:p w14:paraId="544C1A4E" w14:textId="77777777" w:rsidR="00040D1A" w:rsidRPr="00C305B6" w:rsidRDefault="00040D1A" w:rsidP="00040D1A">
            <w:pPr>
              <w:tabs>
                <w:tab w:val="right" w:pos="9537"/>
              </w:tabs>
              <w:snapToGrid w:val="0"/>
              <w:jc w:val="right"/>
              <w:rPr>
                <w:rFonts w:ascii="Arial" w:hAnsi="Arial" w:cs="Arial"/>
                <w:b/>
                <w:bCs/>
                <w:color w:val="FFFFFF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color w:val="FFFFFF"/>
                <w:lang w:val="en-NZ"/>
              </w:rPr>
              <w:t>Leadership In Action</w:t>
            </w:r>
          </w:p>
        </w:tc>
      </w:tr>
      <w:tr w:rsidR="00040D1A" w:rsidRPr="00C305B6" w14:paraId="1B7B369D" w14:textId="77777777" w:rsidTr="00424196">
        <w:trPr>
          <w:gridAfter w:val="1"/>
          <w:wAfter w:w="283" w:type="dxa"/>
          <w:cantSplit/>
          <w:trHeight w:val="183"/>
        </w:trPr>
        <w:tc>
          <w:tcPr>
            <w:tcW w:w="1406" w:type="dxa"/>
          </w:tcPr>
          <w:p w14:paraId="5CAB592C" w14:textId="77777777" w:rsidR="00FC270B" w:rsidRDefault="00FC270B" w:rsidP="00FC270B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</w:p>
          <w:p w14:paraId="3488DECD" w14:textId="77777777" w:rsidR="00040D1A" w:rsidRPr="00C305B6" w:rsidRDefault="00EC2BA9" w:rsidP="00FC270B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8.00</w:t>
            </w:r>
            <w:r w:rsidR="00040D1A"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am</w:t>
            </w:r>
          </w:p>
        </w:tc>
        <w:tc>
          <w:tcPr>
            <w:tcW w:w="8767" w:type="dxa"/>
            <w:gridSpan w:val="5"/>
          </w:tcPr>
          <w:p w14:paraId="01D834F2" w14:textId="77777777" w:rsidR="00FC270B" w:rsidRPr="00FC270B" w:rsidRDefault="00FC270B" w:rsidP="00FC270B">
            <w:pPr>
              <w:tabs>
                <w:tab w:val="left" w:pos="4800"/>
              </w:tabs>
              <w:snapToGrid w:val="0"/>
              <w:rPr>
                <w:rFonts w:ascii="Arial Narrow" w:hAnsi="Arial Narrow" w:cs="Arial"/>
                <w:bCs/>
                <w:sz w:val="20"/>
                <w:szCs w:val="20"/>
                <w:lang w:val="en-NZ"/>
              </w:rPr>
            </w:pPr>
          </w:p>
          <w:p w14:paraId="5E73CC8D" w14:textId="77777777" w:rsidR="00040D1A" w:rsidRPr="00EA7E8B" w:rsidRDefault="00040D1A" w:rsidP="00FC270B">
            <w:pPr>
              <w:tabs>
                <w:tab w:val="left" w:pos="4800"/>
              </w:tabs>
              <w:snapToGrid w:val="0"/>
              <w:spacing w:after="120"/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NZ"/>
              </w:rPr>
            </w:pPr>
            <w:r w:rsidRPr="00EA7E8B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NZ"/>
              </w:rPr>
              <w:t>CHECKOUT</w:t>
            </w:r>
            <w:r w:rsidR="00424196">
              <w:rPr>
                <w:rFonts w:ascii="Arial Narrow" w:hAnsi="Arial Narrow" w:cs="Arial"/>
                <w:b/>
                <w:bCs/>
                <w:i/>
                <w:sz w:val="20"/>
                <w:szCs w:val="20"/>
                <w:lang w:val="en-NZ"/>
              </w:rPr>
              <w:t xml:space="preserve"> COMMENCES</w:t>
            </w:r>
          </w:p>
        </w:tc>
      </w:tr>
      <w:tr w:rsidR="00040D1A" w:rsidRPr="00C305B6" w14:paraId="732E5CC8" w14:textId="77777777" w:rsidTr="00424196">
        <w:trPr>
          <w:gridAfter w:val="1"/>
          <w:wAfter w:w="283" w:type="dxa"/>
          <w:cantSplit/>
        </w:trPr>
        <w:tc>
          <w:tcPr>
            <w:tcW w:w="1406" w:type="dxa"/>
          </w:tcPr>
          <w:p w14:paraId="60EAD30A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</w:rPr>
              <w:br w:type="page"/>
            </w: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9.00 am</w:t>
            </w:r>
          </w:p>
        </w:tc>
        <w:tc>
          <w:tcPr>
            <w:tcW w:w="8767" w:type="dxa"/>
            <w:gridSpan w:val="5"/>
          </w:tcPr>
          <w:p w14:paraId="2BAF14B4" w14:textId="77777777" w:rsidR="00040D1A" w:rsidRPr="00C305B6" w:rsidRDefault="00040D1A" w:rsidP="00C15BEB">
            <w:pPr>
              <w:tabs>
                <w:tab w:val="left" w:pos="4800"/>
              </w:tabs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LEADERSHIP IN ACTION: PART 1 - PREPARING FOR LEADERSHIP</w:t>
            </w:r>
          </w:p>
          <w:p w14:paraId="76BA10B5" w14:textId="77777777" w:rsidR="00040D1A" w:rsidRPr="00C305B6" w:rsidRDefault="00040D1A" w:rsidP="005A5D0F">
            <w:pPr>
              <w:tabs>
                <w:tab w:val="left" w:pos="4800"/>
              </w:tabs>
              <w:snapToGrid w:val="0"/>
              <w:spacing w:after="60"/>
              <w:rPr>
                <w:rFonts w:ascii="Arial" w:hAnsi="Arial" w:cs="Arial"/>
                <w:bCs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i/>
                <w:sz w:val="20"/>
                <w:szCs w:val="20"/>
                <w:lang w:val="en-NZ"/>
              </w:rPr>
              <w:t xml:space="preserve">Theme: </w:t>
            </w:r>
            <w:r w:rsidRPr="00C305B6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Building Resilience – ‘Developing your Internal Capacity’</w:t>
            </w:r>
          </w:p>
          <w:p w14:paraId="5B1FEF5B" w14:textId="77777777" w:rsidR="00040D1A" w:rsidRPr="00FC270B" w:rsidRDefault="00040D1A" w:rsidP="00FC270B">
            <w:pPr>
              <w:pStyle w:val="Heading2"/>
              <w:spacing w:before="60" w:after="120"/>
              <w:rPr>
                <w:rFonts w:ascii="Arial" w:hAnsi="Arial" w:cs="Arial"/>
                <w:b w:val="0"/>
                <w:i w:val="0"/>
                <w:sz w:val="20"/>
                <w:szCs w:val="20"/>
                <w:lang w:val="en" w:eastAsia="en-GB"/>
              </w:rPr>
            </w:pPr>
            <w:r w:rsidRPr="00C927F0">
              <w:rPr>
                <w:rFonts w:ascii="Arial" w:hAnsi="Arial" w:cs="Arial"/>
                <w:b w:val="0"/>
                <w:bCs w:val="0"/>
                <w:sz w:val="20"/>
                <w:szCs w:val="20"/>
                <w:lang w:val="en-NZ"/>
              </w:rPr>
              <w:t xml:space="preserve">Facilitator: </w:t>
            </w:r>
            <w:r w:rsidR="00364D59" w:rsidRPr="00C927F0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BB2FEB" w:rsidRPr="00101354">
              <w:rPr>
                <w:rFonts w:ascii="Arial" w:hAnsi="Arial" w:cs="Arial"/>
                <w:b w:val="0"/>
                <w:i w:val="0"/>
                <w:sz w:val="20"/>
                <w:szCs w:val="20"/>
                <w:lang w:val="en-NZ"/>
              </w:rPr>
              <w:t>Professor Sarah Leberman,</w:t>
            </w:r>
            <w:r w:rsidR="001A7E9A" w:rsidRPr="00101354">
              <w:rPr>
                <w:rFonts w:ascii="Arial" w:hAnsi="Arial" w:cs="Arial"/>
                <w:i w:val="0"/>
                <w:sz w:val="20"/>
                <w:szCs w:val="20"/>
                <w:lang w:val="en"/>
              </w:rPr>
              <w:t xml:space="preserve"> </w:t>
            </w:r>
            <w:r w:rsidR="001A7E9A" w:rsidRPr="00101354">
              <w:rPr>
                <w:rFonts w:ascii="Arial" w:hAnsi="Arial" w:cs="Arial"/>
                <w:b w:val="0"/>
                <w:i w:val="0"/>
                <w:sz w:val="20"/>
                <w:szCs w:val="20"/>
                <w:lang w:val="en"/>
              </w:rPr>
              <w:t>Professor of Leadership</w:t>
            </w:r>
            <w:r w:rsidR="00454599">
              <w:rPr>
                <w:rFonts w:ascii="Arial" w:hAnsi="Arial" w:cs="Arial"/>
                <w:b w:val="0"/>
                <w:i w:val="0"/>
                <w:sz w:val="20"/>
                <w:szCs w:val="20"/>
                <w:lang w:val="en"/>
              </w:rPr>
              <w:t>,</w:t>
            </w:r>
            <w:r w:rsidR="00FC270B">
              <w:rPr>
                <w:rFonts w:ascii="Arial" w:hAnsi="Arial" w:cs="Arial"/>
                <w:b w:val="0"/>
                <w:i w:val="0"/>
                <w:sz w:val="20"/>
                <w:szCs w:val="20"/>
                <w:lang w:val="en"/>
              </w:rPr>
              <w:t xml:space="preserve"> </w:t>
            </w:r>
            <w:r w:rsidR="001A7E9A" w:rsidRPr="00FC270B">
              <w:rPr>
                <w:rFonts w:ascii="Arial" w:hAnsi="Arial" w:cs="Arial"/>
                <w:b w:val="0"/>
                <w:i w:val="0"/>
                <w:sz w:val="20"/>
                <w:szCs w:val="20"/>
                <w:lang w:val="en"/>
              </w:rPr>
              <w:t>School of Management</w:t>
            </w:r>
            <w:r w:rsidR="005A5D0F" w:rsidRPr="00FC270B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, Massey University and </w:t>
            </w:r>
            <w:r w:rsidR="004C3A77" w:rsidRPr="00FC270B">
              <w:rPr>
                <w:rFonts w:ascii="Arial" w:hAnsi="Arial" w:cs="Arial"/>
                <w:b w:val="0"/>
                <w:i w:val="0"/>
                <w:sz w:val="20"/>
                <w:szCs w:val="20"/>
              </w:rPr>
              <w:t>NZUWiL</w:t>
            </w:r>
            <w:r w:rsidR="005A5D0F" w:rsidRPr="00FC270B">
              <w:rPr>
                <w:rFonts w:ascii="Arial" w:hAnsi="Arial" w:cs="Arial"/>
                <w:b w:val="0"/>
                <w:i w:val="0"/>
                <w:sz w:val="20"/>
                <w:szCs w:val="20"/>
              </w:rPr>
              <w:t xml:space="preserve"> Advisor</w:t>
            </w:r>
            <w:r w:rsidR="005A5D0F" w:rsidRPr="001A7E9A" w:rsidDel="005A5D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40D1A" w:rsidRPr="00C305B6" w14:paraId="1E5E1DB6" w14:textId="77777777" w:rsidTr="00424196">
        <w:trPr>
          <w:gridAfter w:val="1"/>
          <w:wAfter w:w="283" w:type="dxa"/>
          <w:cantSplit/>
        </w:trPr>
        <w:tc>
          <w:tcPr>
            <w:tcW w:w="1406" w:type="dxa"/>
          </w:tcPr>
          <w:p w14:paraId="54AA65FB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10.30 am</w:t>
            </w:r>
          </w:p>
        </w:tc>
        <w:tc>
          <w:tcPr>
            <w:tcW w:w="8767" w:type="dxa"/>
            <w:gridSpan w:val="5"/>
          </w:tcPr>
          <w:p w14:paraId="28173BCE" w14:textId="77777777" w:rsidR="00040D1A" w:rsidRPr="00EA7E8B" w:rsidRDefault="00040D1A" w:rsidP="00040D1A">
            <w:pPr>
              <w:tabs>
                <w:tab w:val="left" w:pos="4800"/>
              </w:tabs>
              <w:snapToGrid w:val="0"/>
              <w:spacing w:after="12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NZ"/>
              </w:rPr>
            </w:pPr>
            <w:r w:rsidRPr="00EA7E8B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NZ"/>
              </w:rPr>
              <w:t>REFRESHMENT BREAK</w:t>
            </w:r>
          </w:p>
        </w:tc>
      </w:tr>
      <w:tr w:rsidR="00040D1A" w:rsidRPr="00C305B6" w14:paraId="7242FAD2" w14:textId="77777777" w:rsidTr="00424196">
        <w:trPr>
          <w:gridAfter w:val="1"/>
          <w:wAfter w:w="283" w:type="dxa"/>
          <w:cantSplit/>
        </w:trPr>
        <w:tc>
          <w:tcPr>
            <w:tcW w:w="1406" w:type="dxa"/>
          </w:tcPr>
          <w:p w14:paraId="1BA69AB9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11.00 am</w:t>
            </w:r>
          </w:p>
        </w:tc>
        <w:tc>
          <w:tcPr>
            <w:tcW w:w="8767" w:type="dxa"/>
            <w:gridSpan w:val="5"/>
          </w:tcPr>
          <w:p w14:paraId="618A693F" w14:textId="77777777" w:rsidR="00040D1A" w:rsidRPr="00C305B6" w:rsidRDefault="00040D1A" w:rsidP="00114016">
            <w:pPr>
              <w:tabs>
                <w:tab w:val="left" w:pos="4800"/>
              </w:tabs>
              <w:snapToGri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LEADERSHIP IN ACTION: PART 2 - EXERCISING LEADERSHIP</w:t>
            </w:r>
          </w:p>
          <w:p w14:paraId="15F47F04" w14:textId="77777777" w:rsidR="00040D1A" w:rsidRPr="00C305B6" w:rsidRDefault="00040D1A" w:rsidP="005A5D0F">
            <w:pPr>
              <w:tabs>
                <w:tab w:val="left" w:pos="4800"/>
              </w:tabs>
              <w:snapToGrid w:val="0"/>
              <w:spacing w:after="60"/>
              <w:rPr>
                <w:rFonts w:ascii="Arial" w:hAnsi="Arial" w:cs="Arial"/>
                <w:bCs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Part </w:t>
            </w:r>
            <w:r w:rsidR="00795D91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2</w:t>
            </w:r>
            <w:r w:rsidR="00456414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A</w:t>
            </w: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: </w:t>
            </w:r>
            <w:r w:rsidRPr="00C305B6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 xml:space="preserve">My Story – </w:t>
            </w:r>
            <w:r w:rsidRPr="005A5D0F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‘</w:t>
            </w:r>
            <w:r w:rsidR="00C81BCD" w:rsidRPr="005A5D0F">
              <w:rPr>
                <w:rFonts w:ascii="Arial" w:eastAsia="Calibri" w:hAnsi="Arial" w:cs="Arial"/>
                <w:i/>
                <w:sz w:val="20"/>
                <w:szCs w:val="20"/>
                <w:lang w:val="en-NZ"/>
              </w:rPr>
              <w:t>Experiences, I</w:t>
            </w:r>
            <w:r w:rsidR="00AB07ED" w:rsidRPr="005A5D0F">
              <w:rPr>
                <w:rFonts w:ascii="Arial" w:eastAsia="Calibri" w:hAnsi="Arial" w:cs="Arial"/>
                <w:i/>
                <w:sz w:val="20"/>
                <w:szCs w:val="20"/>
                <w:lang w:val="en-NZ"/>
              </w:rPr>
              <w:t>nsights and L</w:t>
            </w:r>
            <w:r w:rsidRPr="005A5D0F">
              <w:rPr>
                <w:rFonts w:ascii="Arial" w:eastAsia="Calibri" w:hAnsi="Arial" w:cs="Arial"/>
                <w:i/>
                <w:sz w:val="20"/>
                <w:szCs w:val="20"/>
                <w:lang w:val="en-NZ"/>
              </w:rPr>
              <w:t>earnings</w:t>
            </w:r>
            <w:r w:rsidR="00C81BCD" w:rsidRPr="005A5D0F">
              <w:rPr>
                <w:rFonts w:ascii="Arial" w:eastAsia="Calibri" w:hAnsi="Arial" w:cs="Arial"/>
                <w:i/>
                <w:sz w:val="20"/>
                <w:szCs w:val="20"/>
                <w:lang w:val="en-NZ"/>
              </w:rPr>
              <w:t>, Ethics and Leadership’</w:t>
            </w:r>
          </w:p>
          <w:p w14:paraId="5FB969DC" w14:textId="77777777" w:rsidR="00456414" w:rsidRDefault="00040D1A" w:rsidP="005A5D0F">
            <w:pPr>
              <w:tabs>
                <w:tab w:val="left" w:pos="4800"/>
              </w:tabs>
              <w:snapToGrid w:val="0"/>
              <w:spacing w:after="6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1775F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Guest Speaker:</w:t>
            </w:r>
            <w:r w:rsidRPr="00C1775F">
              <w:rPr>
                <w:rFonts w:ascii="Arial" w:hAnsi="Arial" w:cs="Arial"/>
                <w:bCs/>
                <w:sz w:val="20"/>
                <w:szCs w:val="20"/>
                <w:lang w:val="en-NZ"/>
              </w:rPr>
              <w:t xml:space="preserve"> </w:t>
            </w:r>
            <w:r w:rsidR="00456414" w:rsidRPr="005A5D0F">
              <w:rPr>
                <w:rFonts w:ascii="Arial" w:hAnsi="Arial" w:cs="Arial"/>
                <w:sz w:val="20"/>
                <w:szCs w:val="20"/>
                <w:lang w:val="en-NZ"/>
              </w:rPr>
              <w:t>Dr Marilyn Waring, Professor</w:t>
            </w:r>
            <w:r w:rsidR="00456414">
              <w:rPr>
                <w:rFonts w:ascii="Arial" w:hAnsi="Arial" w:cs="Arial"/>
                <w:sz w:val="20"/>
                <w:szCs w:val="20"/>
                <w:lang w:val="en-NZ"/>
              </w:rPr>
              <w:t xml:space="preserve"> Public Policy, Auckland University of Technology</w:t>
            </w:r>
            <w:r w:rsidR="00456414">
              <w:rPr>
                <w:rFonts w:ascii="Arial" w:hAnsi="Arial" w:cs="Arial"/>
                <w:b/>
                <w:sz w:val="20"/>
                <w:szCs w:val="20"/>
                <w:lang w:val="en-NZ"/>
              </w:rPr>
              <w:t xml:space="preserve"> </w:t>
            </w:r>
          </w:p>
          <w:p w14:paraId="671EF99B" w14:textId="77777777" w:rsidR="00040D1A" w:rsidRPr="00C305B6" w:rsidRDefault="00040D1A" w:rsidP="005A5D0F">
            <w:pPr>
              <w:tabs>
                <w:tab w:val="left" w:pos="4800"/>
              </w:tabs>
              <w:snapToGrid w:val="0"/>
              <w:spacing w:after="60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Part </w:t>
            </w:r>
            <w:r w:rsidR="00795D91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2</w:t>
            </w:r>
            <w:r w:rsidR="00456414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B</w:t>
            </w: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:</w:t>
            </w:r>
            <w:r w:rsidRPr="00C305B6">
              <w:rPr>
                <w:rFonts w:ascii="Arial" w:hAnsi="Arial" w:cs="Arial"/>
                <w:b/>
                <w:bCs/>
                <w:i/>
                <w:sz w:val="20"/>
                <w:szCs w:val="20"/>
                <w:lang w:val="en-NZ"/>
              </w:rPr>
              <w:t xml:space="preserve"> </w:t>
            </w:r>
            <w:r w:rsidR="00166E98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 xml:space="preserve">Developing </w:t>
            </w:r>
            <w:r w:rsidR="00795D91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A</w:t>
            </w:r>
            <w:r w:rsidRPr="00C305B6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 xml:space="preserve">ction </w:t>
            </w:r>
            <w:r w:rsidR="00795D91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P</w:t>
            </w:r>
            <w:r w:rsidR="00166E98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 xml:space="preserve">lans for </w:t>
            </w:r>
            <w:r w:rsidR="00795D91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L</w:t>
            </w:r>
            <w:r w:rsidRPr="00C305B6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 xml:space="preserve">eadership </w:t>
            </w:r>
            <w:r w:rsidR="00795D91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I</w:t>
            </w:r>
            <w:r w:rsidRPr="00C305B6"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nitiatives</w:t>
            </w:r>
          </w:p>
          <w:p w14:paraId="2A5AA399" w14:textId="77777777" w:rsidR="00040D1A" w:rsidRPr="00C305B6" w:rsidRDefault="00040D1A" w:rsidP="00424196">
            <w:pPr>
              <w:tabs>
                <w:tab w:val="left" w:pos="4800"/>
              </w:tabs>
              <w:snapToGrid w:val="0"/>
              <w:spacing w:after="120"/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Facilitator: </w:t>
            </w: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 xml:space="preserve">Sarah Schulz, </w:t>
            </w:r>
            <w:r w:rsidR="004C3A77">
              <w:rPr>
                <w:rFonts w:ascii="Arial" w:hAnsi="Arial" w:cs="Arial"/>
                <w:sz w:val="20"/>
                <w:szCs w:val="20"/>
                <w:lang w:val="en-NZ"/>
              </w:rPr>
              <w:t>NZUWiL</w:t>
            </w:r>
            <w:r w:rsidRPr="00C305B6">
              <w:rPr>
                <w:rFonts w:ascii="Arial" w:hAnsi="Arial" w:cs="Arial"/>
                <w:sz w:val="20"/>
                <w:szCs w:val="20"/>
                <w:lang w:val="en-NZ"/>
              </w:rPr>
              <w:t xml:space="preserve"> Programme Convenor</w:t>
            </w:r>
          </w:p>
        </w:tc>
      </w:tr>
      <w:tr w:rsidR="00040D1A" w:rsidRPr="00C305B6" w14:paraId="0CFB49B9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0E9D4D1E" w14:textId="77777777" w:rsidR="00040D1A" w:rsidRPr="00C305B6" w:rsidRDefault="00040D1A" w:rsidP="00040D1A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C305B6">
              <w:rPr>
                <w:rFonts w:ascii="Arial" w:hAnsi="Arial" w:cs="Arial"/>
                <w:b/>
                <w:sz w:val="20"/>
                <w:szCs w:val="20"/>
                <w:lang w:val="en-NZ"/>
              </w:rPr>
              <w:t>1.00 pm</w:t>
            </w:r>
          </w:p>
        </w:tc>
        <w:tc>
          <w:tcPr>
            <w:tcW w:w="8767" w:type="dxa"/>
            <w:gridSpan w:val="5"/>
          </w:tcPr>
          <w:p w14:paraId="43A43112" w14:textId="77777777" w:rsidR="00040D1A" w:rsidRPr="00EA7E8B" w:rsidRDefault="00040D1A" w:rsidP="00FC270B">
            <w:pPr>
              <w:tabs>
                <w:tab w:val="left" w:pos="4800"/>
              </w:tabs>
              <w:snapToGrid w:val="0"/>
              <w:spacing w:after="12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NZ"/>
              </w:rPr>
            </w:pPr>
            <w:r w:rsidRPr="00EA7E8B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NZ"/>
              </w:rPr>
              <w:t>LUNCH BREAK</w:t>
            </w:r>
          </w:p>
        </w:tc>
      </w:tr>
      <w:tr w:rsidR="00424196" w:rsidRPr="00C305B6" w14:paraId="7A8F481D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1F47EAF1" w14:textId="77777777" w:rsidR="00424196" w:rsidRDefault="00424196" w:rsidP="00424196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2.00 pm</w:t>
            </w:r>
          </w:p>
        </w:tc>
        <w:tc>
          <w:tcPr>
            <w:tcW w:w="8767" w:type="dxa"/>
            <w:gridSpan w:val="5"/>
          </w:tcPr>
          <w:p w14:paraId="250CE3E3" w14:textId="77777777" w:rsidR="00424196" w:rsidRDefault="00424196" w:rsidP="00424196">
            <w:pPr>
              <w:tabs>
                <w:tab w:val="left" w:pos="4800"/>
              </w:tabs>
              <w:snapToGrid w:val="0"/>
              <w:spacing w:after="120"/>
              <w:rPr>
                <w:rFonts w:ascii="Arial" w:hAnsi="Arial" w:cs="Arial"/>
                <w:bCs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Part </w:t>
            </w:r>
            <w:r w:rsidR="00456414"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2B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  <w:lang w:val="en-NZ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20"/>
                <w:szCs w:val="20"/>
                <w:lang w:val="en-NZ"/>
              </w:rPr>
              <w:t>Developing Action Plans for Leadership Initiatives</w:t>
            </w:r>
            <w:r>
              <w:rPr>
                <w:rFonts w:ascii="Arial" w:hAnsi="Arial" w:cs="Arial"/>
                <w:bCs/>
                <w:sz w:val="20"/>
                <w:szCs w:val="20"/>
                <w:lang w:val="en-NZ"/>
              </w:rPr>
              <w:t xml:space="preserve"> </w:t>
            </w:r>
          </w:p>
        </w:tc>
      </w:tr>
      <w:tr w:rsidR="00424196" w:rsidRPr="00040D1A" w14:paraId="49641837" w14:textId="77777777" w:rsidTr="00424196">
        <w:trPr>
          <w:gridAfter w:val="1"/>
          <w:wAfter w:w="283" w:type="dxa"/>
        </w:trPr>
        <w:tc>
          <w:tcPr>
            <w:tcW w:w="1406" w:type="dxa"/>
          </w:tcPr>
          <w:p w14:paraId="65CE79C4" w14:textId="77777777" w:rsidR="00424196" w:rsidRDefault="00424196" w:rsidP="00424196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NZ"/>
              </w:rPr>
              <w:t>2.30 pm</w:t>
            </w:r>
          </w:p>
        </w:tc>
        <w:tc>
          <w:tcPr>
            <w:tcW w:w="8767" w:type="dxa"/>
            <w:gridSpan w:val="5"/>
          </w:tcPr>
          <w:p w14:paraId="3D225082" w14:textId="77777777" w:rsidR="00424196" w:rsidRDefault="00424196" w:rsidP="00114016">
            <w:pPr>
              <w:tabs>
                <w:tab w:val="left" w:pos="4800"/>
              </w:tabs>
              <w:snapToGrid w:val="0"/>
              <w:spacing w:after="60"/>
              <w:rPr>
                <w:rFonts w:ascii="Arial" w:hAnsi="Arial" w:cs="Arial"/>
                <w:b/>
                <w:bCs/>
                <w:sz w:val="20"/>
                <w:szCs w:val="20"/>
                <w:lang w:val="en-NZ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PROGRAMME REVIEW</w:t>
            </w:r>
          </w:p>
          <w:p w14:paraId="6877722D" w14:textId="77777777" w:rsidR="00424196" w:rsidRDefault="00424196" w:rsidP="00114016">
            <w:pPr>
              <w:tabs>
                <w:tab w:val="left" w:pos="4800"/>
              </w:tabs>
              <w:snapToGrid w:val="0"/>
              <w:spacing w:after="120"/>
              <w:rPr>
                <w:rFonts w:ascii="Arial" w:hAnsi="Arial" w:cs="Arial"/>
                <w:sz w:val="20"/>
                <w:szCs w:val="20"/>
                <w:highlight w:val="magenta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NZ"/>
              </w:rPr>
              <w:t>Facilitators: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="00F97A0A" w:rsidRPr="00456414">
              <w:rPr>
                <w:rFonts w:ascii="Arial" w:hAnsi="Arial" w:cs="Arial"/>
                <w:sz w:val="20"/>
                <w:szCs w:val="20"/>
                <w:lang w:val="en-NZ"/>
              </w:rPr>
              <w:t>Annemar</w:t>
            </w:r>
            <w:r w:rsidR="00FC270B">
              <w:rPr>
                <w:rFonts w:ascii="Arial" w:hAnsi="Arial" w:cs="Arial"/>
                <w:sz w:val="20"/>
                <w:szCs w:val="20"/>
                <w:lang w:val="en-NZ"/>
              </w:rPr>
              <w:t xml:space="preserve">ie </w:t>
            </w:r>
            <w:r w:rsidR="00F97A0A" w:rsidRPr="00456414">
              <w:rPr>
                <w:rFonts w:ascii="Arial" w:hAnsi="Arial" w:cs="Arial"/>
                <w:sz w:val="20"/>
                <w:szCs w:val="20"/>
                <w:lang w:val="en-NZ"/>
              </w:rPr>
              <w:t xml:space="preserve">de Castro, </w:t>
            </w:r>
            <w:r w:rsidR="004C3A77" w:rsidRPr="00456414">
              <w:rPr>
                <w:rFonts w:ascii="Arial" w:hAnsi="Arial" w:cs="Arial"/>
                <w:sz w:val="20"/>
                <w:szCs w:val="20"/>
                <w:lang w:val="en-NZ"/>
              </w:rPr>
              <w:t>NZUWiL</w:t>
            </w:r>
            <w:r w:rsidRPr="00456414">
              <w:rPr>
                <w:rFonts w:ascii="Arial" w:hAnsi="Arial" w:cs="Arial"/>
                <w:sz w:val="20"/>
                <w:szCs w:val="20"/>
                <w:lang w:val="en-NZ"/>
              </w:rPr>
              <w:t xml:space="preserve"> Steering Group </w:t>
            </w:r>
            <w:r w:rsidRPr="00456414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456414">
              <w:rPr>
                <w:rFonts w:ascii="Arial" w:hAnsi="Arial" w:cs="Arial"/>
                <w:sz w:val="20"/>
                <w:szCs w:val="20"/>
                <w:lang w:val="en-NZ"/>
              </w:rPr>
              <w:t xml:space="preserve">Sarah Schulz, </w:t>
            </w:r>
            <w:r w:rsidR="004C3A77" w:rsidRPr="00456414">
              <w:rPr>
                <w:rFonts w:ascii="Arial" w:hAnsi="Arial" w:cs="Arial"/>
                <w:sz w:val="20"/>
                <w:szCs w:val="20"/>
                <w:lang w:val="en-NZ"/>
              </w:rPr>
              <w:t>NZUWiL</w:t>
            </w:r>
            <w:r w:rsidRPr="00456414">
              <w:rPr>
                <w:rFonts w:ascii="Arial" w:hAnsi="Arial" w:cs="Arial"/>
                <w:sz w:val="20"/>
                <w:szCs w:val="20"/>
                <w:lang w:val="en-NZ"/>
              </w:rPr>
              <w:t xml:space="preserve"> Programme Convenor</w:t>
            </w:r>
            <w:r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</w:p>
        </w:tc>
      </w:tr>
      <w:tr w:rsidR="00424196" w:rsidRPr="001335A7" w14:paraId="3E0AE227" w14:textId="77777777" w:rsidTr="00424196">
        <w:tc>
          <w:tcPr>
            <w:tcW w:w="1406" w:type="dxa"/>
          </w:tcPr>
          <w:p w14:paraId="2001D717" w14:textId="77777777" w:rsidR="00424196" w:rsidRPr="002D2E43" w:rsidRDefault="00424196" w:rsidP="00181390">
            <w:pPr>
              <w:snapToGrid w:val="0"/>
              <w:rPr>
                <w:rFonts w:ascii="Arial" w:hAnsi="Arial" w:cs="Arial"/>
                <w:b/>
                <w:sz w:val="20"/>
                <w:szCs w:val="20"/>
                <w:lang w:val="en-NZ"/>
              </w:rPr>
            </w:pPr>
            <w:r w:rsidRPr="002D2E43">
              <w:rPr>
                <w:rFonts w:ascii="Arial" w:hAnsi="Arial" w:cs="Arial"/>
                <w:b/>
                <w:sz w:val="20"/>
                <w:szCs w:val="20"/>
                <w:lang w:val="en-NZ"/>
              </w:rPr>
              <w:t>3.30 pm</w:t>
            </w:r>
          </w:p>
        </w:tc>
        <w:tc>
          <w:tcPr>
            <w:tcW w:w="9050" w:type="dxa"/>
            <w:gridSpan w:val="6"/>
          </w:tcPr>
          <w:p w14:paraId="01A5506C" w14:textId="77777777" w:rsidR="00114016" w:rsidRPr="001335A7" w:rsidRDefault="00424196" w:rsidP="00114016">
            <w:pPr>
              <w:tabs>
                <w:tab w:val="left" w:pos="4800"/>
              </w:tabs>
              <w:snapToGrid w:val="0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NZ"/>
              </w:rPr>
            </w:pPr>
            <w:r w:rsidRPr="001335A7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NZ"/>
              </w:rPr>
              <w:t>PROGRAMME FINISHES</w:t>
            </w:r>
          </w:p>
        </w:tc>
      </w:tr>
    </w:tbl>
    <w:p w14:paraId="4292BE5F" w14:textId="77777777" w:rsidR="00D37DF8" w:rsidRPr="00040D1A" w:rsidRDefault="00D37DF8">
      <w:pPr>
        <w:rPr>
          <w:rFonts w:ascii="Arial" w:hAnsi="Arial" w:cs="Arial"/>
        </w:rPr>
      </w:pPr>
    </w:p>
    <w:sectPr w:rsidR="00D37DF8" w:rsidRPr="00040D1A" w:rsidSect="00114016">
      <w:pgSz w:w="11906" w:h="16838" w:code="9"/>
      <w:pgMar w:top="1440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D3796" w14:textId="77777777" w:rsidR="004A7A3A" w:rsidRDefault="004A7A3A">
      <w:r>
        <w:separator/>
      </w:r>
    </w:p>
  </w:endnote>
  <w:endnote w:type="continuationSeparator" w:id="0">
    <w:p w14:paraId="593D86DE" w14:textId="77777777" w:rsidR="004A7A3A" w:rsidRDefault="004A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">
    <w:altName w:val="Lucida Sans Unicod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510D0" w14:textId="77777777" w:rsidR="00F474A9" w:rsidRDefault="00F474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C521D" w14:textId="77777777" w:rsidR="00822765" w:rsidRPr="00C40E9B" w:rsidRDefault="00822765" w:rsidP="00D37DF8">
    <w:pPr>
      <w:pStyle w:val="Footer"/>
      <w:ind w:right="26"/>
      <w:rPr>
        <w:rFonts w:ascii="Arial" w:hAnsi="Arial" w:cs="Arial"/>
        <w:sz w:val="20"/>
        <w:szCs w:val="20"/>
        <w:lang w:val="en-NZ"/>
      </w:rPr>
    </w:pPr>
    <w:r>
      <w:rPr>
        <w:lang w:val="en-NZ"/>
      </w:rPr>
      <w:tab/>
    </w:r>
    <w:r w:rsidRPr="00C40E9B">
      <w:rPr>
        <w:rStyle w:val="PageNumber"/>
        <w:rFonts w:ascii="Arial" w:hAnsi="Arial" w:cs="Arial"/>
        <w:sz w:val="20"/>
        <w:szCs w:val="20"/>
      </w:rPr>
      <w:fldChar w:fldCharType="begin"/>
    </w:r>
    <w:r w:rsidRPr="00C40E9B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C40E9B">
      <w:rPr>
        <w:rStyle w:val="PageNumber"/>
        <w:rFonts w:ascii="Arial" w:hAnsi="Arial" w:cs="Arial"/>
        <w:sz w:val="20"/>
        <w:szCs w:val="20"/>
      </w:rPr>
      <w:fldChar w:fldCharType="separate"/>
    </w:r>
    <w:r w:rsidR="009761E3">
      <w:rPr>
        <w:rStyle w:val="PageNumber"/>
        <w:rFonts w:ascii="Arial" w:hAnsi="Arial" w:cs="Arial"/>
        <w:noProof/>
        <w:sz w:val="20"/>
        <w:szCs w:val="20"/>
      </w:rPr>
      <w:t>3</w:t>
    </w:r>
    <w:r w:rsidRPr="00C40E9B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BD40E" w14:textId="77777777" w:rsidR="00F474A9" w:rsidRDefault="00F47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BA04A" w14:textId="77777777" w:rsidR="004A7A3A" w:rsidRDefault="004A7A3A">
      <w:r>
        <w:separator/>
      </w:r>
    </w:p>
  </w:footnote>
  <w:footnote w:type="continuationSeparator" w:id="0">
    <w:p w14:paraId="555AEF0D" w14:textId="77777777" w:rsidR="004A7A3A" w:rsidRDefault="004A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48D3B" w14:textId="77777777" w:rsidR="00F474A9" w:rsidRDefault="00F474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AEE96" w14:textId="13D331D3" w:rsidR="00F474A9" w:rsidRDefault="00F474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1307" w14:textId="77777777" w:rsidR="00F474A9" w:rsidRDefault="00F474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Wingdings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Wingdings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Wingdings"/>
        <w:sz w:val="18"/>
        <w:szCs w:val="18"/>
      </w:rPr>
    </w:lvl>
  </w:abstractNum>
  <w:abstractNum w:abstractNumId="3" w15:restartNumberingAfterBreak="0">
    <w:nsid w:val="191F030C"/>
    <w:multiLevelType w:val="hybridMultilevel"/>
    <w:tmpl w:val="36F26CDE"/>
    <w:lvl w:ilvl="0" w:tplc="F1CEF1C4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128"/>
        </w:tabs>
        <w:ind w:left="112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F656BE7"/>
    <w:multiLevelType w:val="hybridMultilevel"/>
    <w:tmpl w:val="8E7CA576"/>
    <w:lvl w:ilvl="0" w:tplc="DF8E0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367CB"/>
    <w:multiLevelType w:val="hybridMultilevel"/>
    <w:tmpl w:val="5B9272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EF"/>
    <w:rsid w:val="00001789"/>
    <w:rsid w:val="00004B52"/>
    <w:rsid w:val="000104DE"/>
    <w:rsid w:val="00025A22"/>
    <w:rsid w:val="000273F1"/>
    <w:rsid w:val="00040D1A"/>
    <w:rsid w:val="00073B85"/>
    <w:rsid w:val="000976B3"/>
    <w:rsid w:val="00097F77"/>
    <w:rsid w:val="000B18D1"/>
    <w:rsid w:val="000B4464"/>
    <w:rsid w:val="000C57CA"/>
    <w:rsid w:val="000E34BC"/>
    <w:rsid w:val="000E7DA8"/>
    <w:rsid w:val="000F2A04"/>
    <w:rsid w:val="00101354"/>
    <w:rsid w:val="001077EA"/>
    <w:rsid w:val="00107ABE"/>
    <w:rsid w:val="00114016"/>
    <w:rsid w:val="001345EE"/>
    <w:rsid w:val="00135E5F"/>
    <w:rsid w:val="00145B61"/>
    <w:rsid w:val="0016142D"/>
    <w:rsid w:val="00166E98"/>
    <w:rsid w:val="00177B55"/>
    <w:rsid w:val="00181390"/>
    <w:rsid w:val="001A7E9A"/>
    <w:rsid w:val="001C5404"/>
    <w:rsid w:val="001D18C8"/>
    <w:rsid w:val="001E0B91"/>
    <w:rsid w:val="002051E1"/>
    <w:rsid w:val="0021705E"/>
    <w:rsid w:val="00232A0D"/>
    <w:rsid w:val="00236935"/>
    <w:rsid w:val="002521A2"/>
    <w:rsid w:val="00293AF0"/>
    <w:rsid w:val="002A61C8"/>
    <w:rsid w:val="002B2445"/>
    <w:rsid w:val="002B75A9"/>
    <w:rsid w:val="002E1760"/>
    <w:rsid w:val="002E46D5"/>
    <w:rsid w:val="002F0E26"/>
    <w:rsid w:val="002F6CDE"/>
    <w:rsid w:val="0030235F"/>
    <w:rsid w:val="0031545E"/>
    <w:rsid w:val="003356CF"/>
    <w:rsid w:val="00363F13"/>
    <w:rsid w:val="00364D59"/>
    <w:rsid w:val="00370397"/>
    <w:rsid w:val="003C1866"/>
    <w:rsid w:val="003D1090"/>
    <w:rsid w:val="003F4FA8"/>
    <w:rsid w:val="00403D7F"/>
    <w:rsid w:val="00415BA1"/>
    <w:rsid w:val="00424196"/>
    <w:rsid w:val="004339D7"/>
    <w:rsid w:val="00436704"/>
    <w:rsid w:val="00454599"/>
    <w:rsid w:val="00456414"/>
    <w:rsid w:val="0047071A"/>
    <w:rsid w:val="004952B8"/>
    <w:rsid w:val="004A5A7C"/>
    <w:rsid w:val="004A7A3A"/>
    <w:rsid w:val="004C02AC"/>
    <w:rsid w:val="004C3A77"/>
    <w:rsid w:val="004C43AA"/>
    <w:rsid w:val="004C6A05"/>
    <w:rsid w:val="004D0549"/>
    <w:rsid w:val="004F434F"/>
    <w:rsid w:val="004F5944"/>
    <w:rsid w:val="005009A4"/>
    <w:rsid w:val="00535352"/>
    <w:rsid w:val="00560EC4"/>
    <w:rsid w:val="00571D9E"/>
    <w:rsid w:val="00596DBB"/>
    <w:rsid w:val="005A5D0F"/>
    <w:rsid w:val="005B01BE"/>
    <w:rsid w:val="005D5575"/>
    <w:rsid w:val="006013D3"/>
    <w:rsid w:val="00617C74"/>
    <w:rsid w:val="00617CB6"/>
    <w:rsid w:val="006269DB"/>
    <w:rsid w:val="0063509B"/>
    <w:rsid w:val="006428A7"/>
    <w:rsid w:val="006841B4"/>
    <w:rsid w:val="00694242"/>
    <w:rsid w:val="006968AA"/>
    <w:rsid w:val="006D7EBB"/>
    <w:rsid w:val="006F0695"/>
    <w:rsid w:val="006F5455"/>
    <w:rsid w:val="00707E1C"/>
    <w:rsid w:val="007270AA"/>
    <w:rsid w:val="007355AF"/>
    <w:rsid w:val="00740E30"/>
    <w:rsid w:val="00755CB2"/>
    <w:rsid w:val="00776141"/>
    <w:rsid w:val="007818CF"/>
    <w:rsid w:val="00794B7B"/>
    <w:rsid w:val="00795D91"/>
    <w:rsid w:val="007B131D"/>
    <w:rsid w:val="007B37F1"/>
    <w:rsid w:val="007B47BC"/>
    <w:rsid w:val="007D30A3"/>
    <w:rsid w:val="007E339C"/>
    <w:rsid w:val="00820947"/>
    <w:rsid w:val="0082095A"/>
    <w:rsid w:val="008216B2"/>
    <w:rsid w:val="00822765"/>
    <w:rsid w:val="00823BC7"/>
    <w:rsid w:val="008300B0"/>
    <w:rsid w:val="00831841"/>
    <w:rsid w:val="008560CE"/>
    <w:rsid w:val="008578AE"/>
    <w:rsid w:val="00864828"/>
    <w:rsid w:val="00874F20"/>
    <w:rsid w:val="008843A6"/>
    <w:rsid w:val="00896D2A"/>
    <w:rsid w:val="00897A66"/>
    <w:rsid w:val="008A3C11"/>
    <w:rsid w:val="008C5D82"/>
    <w:rsid w:val="008D3CDA"/>
    <w:rsid w:val="0090123C"/>
    <w:rsid w:val="00902202"/>
    <w:rsid w:val="00902522"/>
    <w:rsid w:val="00914868"/>
    <w:rsid w:val="00920D77"/>
    <w:rsid w:val="00921FAE"/>
    <w:rsid w:val="00957853"/>
    <w:rsid w:val="00963FB9"/>
    <w:rsid w:val="009761E3"/>
    <w:rsid w:val="00991977"/>
    <w:rsid w:val="009B448B"/>
    <w:rsid w:val="009D15F8"/>
    <w:rsid w:val="00A25A37"/>
    <w:rsid w:val="00A625AD"/>
    <w:rsid w:val="00A6411C"/>
    <w:rsid w:val="00A704A4"/>
    <w:rsid w:val="00A751EC"/>
    <w:rsid w:val="00A8135D"/>
    <w:rsid w:val="00A90383"/>
    <w:rsid w:val="00AB07ED"/>
    <w:rsid w:val="00AB47FB"/>
    <w:rsid w:val="00AC224B"/>
    <w:rsid w:val="00AE161B"/>
    <w:rsid w:val="00AE3C6C"/>
    <w:rsid w:val="00AF2954"/>
    <w:rsid w:val="00B300E3"/>
    <w:rsid w:val="00B31391"/>
    <w:rsid w:val="00B32C93"/>
    <w:rsid w:val="00B41C2D"/>
    <w:rsid w:val="00B429B2"/>
    <w:rsid w:val="00B850DD"/>
    <w:rsid w:val="00B87345"/>
    <w:rsid w:val="00B9441A"/>
    <w:rsid w:val="00BA0412"/>
    <w:rsid w:val="00BB2FEB"/>
    <w:rsid w:val="00BF009C"/>
    <w:rsid w:val="00BF2558"/>
    <w:rsid w:val="00C01725"/>
    <w:rsid w:val="00C03EA4"/>
    <w:rsid w:val="00C15BEB"/>
    <w:rsid w:val="00C1775F"/>
    <w:rsid w:val="00C2505D"/>
    <w:rsid w:val="00C305B6"/>
    <w:rsid w:val="00C32F9B"/>
    <w:rsid w:val="00C3636A"/>
    <w:rsid w:val="00C3791F"/>
    <w:rsid w:val="00C420E1"/>
    <w:rsid w:val="00C63BE1"/>
    <w:rsid w:val="00C6795F"/>
    <w:rsid w:val="00C71BEB"/>
    <w:rsid w:val="00C81BCD"/>
    <w:rsid w:val="00C927F0"/>
    <w:rsid w:val="00CA52CA"/>
    <w:rsid w:val="00CA5A6E"/>
    <w:rsid w:val="00D05D57"/>
    <w:rsid w:val="00D24996"/>
    <w:rsid w:val="00D34BA6"/>
    <w:rsid w:val="00D37DF8"/>
    <w:rsid w:val="00D4563A"/>
    <w:rsid w:val="00D66921"/>
    <w:rsid w:val="00D713BE"/>
    <w:rsid w:val="00D86A3F"/>
    <w:rsid w:val="00D9160F"/>
    <w:rsid w:val="00D9686C"/>
    <w:rsid w:val="00DA0C9C"/>
    <w:rsid w:val="00DA71E2"/>
    <w:rsid w:val="00DB0F97"/>
    <w:rsid w:val="00DD3BF0"/>
    <w:rsid w:val="00DD6728"/>
    <w:rsid w:val="00E03640"/>
    <w:rsid w:val="00E05521"/>
    <w:rsid w:val="00E23754"/>
    <w:rsid w:val="00E2531A"/>
    <w:rsid w:val="00E33329"/>
    <w:rsid w:val="00E60599"/>
    <w:rsid w:val="00E752D0"/>
    <w:rsid w:val="00E8213D"/>
    <w:rsid w:val="00EA7E8B"/>
    <w:rsid w:val="00EC2BA9"/>
    <w:rsid w:val="00EE1AAD"/>
    <w:rsid w:val="00F00F8A"/>
    <w:rsid w:val="00F060BC"/>
    <w:rsid w:val="00F15176"/>
    <w:rsid w:val="00F20FAB"/>
    <w:rsid w:val="00F268D5"/>
    <w:rsid w:val="00F474A9"/>
    <w:rsid w:val="00F5398E"/>
    <w:rsid w:val="00F54C01"/>
    <w:rsid w:val="00F6146F"/>
    <w:rsid w:val="00F64679"/>
    <w:rsid w:val="00F74778"/>
    <w:rsid w:val="00F86627"/>
    <w:rsid w:val="00F97A0A"/>
    <w:rsid w:val="00FA75F4"/>
    <w:rsid w:val="00FC0A94"/>
    <w:rsid w:val="00FC2424"/>
    <w:rsid w:val="00FC270B"/>
    <w:rsid w:val="00FC31EE"/>
    <w:rsid w:val="00FE098D"/>
    <w:rsid w:val="00FE1BDF"/>
    <w:rsid w:val="00FE78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E5B78E"/>
  <w15:docId w15:val="{8B2C1744-70F0-43B5-BA39-55768854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8EF"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A7E9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FE78EF"/>
    <w:pPr>
      <w:keepNext/>
      <w:numPr>
        <w:ilvl w:val="4"/>
        <w:numId w:val="1"/>
      </w:numPr>
      <w:outlineLvl w:val="4"/>
    </w:pPr>
    <w:rPr>
      <w:rFonts w:ascii="Futura" w:hAnsi="Futur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FE78EF"/>
    <w:rPr>
      <w:rFonts w:cs="Arial"/>
      <w:szCs w:val="20"/>
      <w:lang w:val="en-NZ"/>
    </w:rPr>
  </w:style>
  <w:style w:type="paragraph" w:styleId="Header">
    <w:name w:val="header"/>
    <w:basedOn w:val="Normal"/>
    <w:rsid w:val="00BA6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24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75D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B75D9A"/>
    <w:rPr>
      <w:rFonts w:ascii="Lucida Grande" w:eastAsia="Lucida Sans Unicode" w:hAnsi="Lucida Grande"/>
      <w:sz w:val="18"/>
      <w:szCs w:val="18"/>
      <w:lang w:val="en-US"/>
    </w:rPr>
  </w:style>
  <w:style w:type="character" w:styleId="PageNumber">
    <w:name w:val="page number"/>
    <w:basedOn w:val="DefaultParagraphFont"/>
    <w:rsid w:val="00C40E9B"/>
  </w:style>
  <w:style w:type="character" w:styleId="CommentReference">
    <w:name w:val="annotation reference"/>
    <w:rsid w:val="008227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765"/>
    <w:rPr>
      <w:sz w:val="20"/>
      <w:szCs w:val="20"/>
    </w:rPr>
  </w:style>
  <w:style w:type="character" w:customStyle="1" w:styleId="CommentTextChar">
    <w:name w:val="Comment Text Char"/>
    <w:link w:val="CommentText"/>
    <w:rsid w:val="00822765"/>
    <w:rPr>
      <w:rFonts w:eastAsia="Lucida Sans Unicode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822765"/>
    <w:rPr>
      <w:b/>
      <w:bCs/>
    </w:rPr>
  </w:style>
  <w:style w:type="character" w:customStyle="1" w:styleId="CommentSubjectChar">
    <w:name w:val="Comment Subject Char"/>
    <w:link w:val="CommentSubject"/>
    <w:rsid w:val="00822765"/>
    <w:rPr>
      <w:rFonts w:eastAsia="Lucida Sans Unicode"/>
      <w:b/>
      <w:bCs/>
      <w:lang w:val="en-US"/>
    </w:rPr>
  </w:style>
  <w:style w:type="character" w:customStyle="1" w:styleId="Heading2Char">
    <w:name w:val="Heading 2 Char"/>
    <w:link w:val="Heading2"/>
    <w:rsid w:val="001A7E9A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NZ"/>
    </w:rPr>
  </w:style>
  <w:style w:type="character" w:styleId="Emphasis">
    <w:name w:val="Emphasis"/>
    <w:uiPriority w:val="20"/>
    <w:qFormat/>
    <w:rsid w:val="00A8135D"/>
    <w:rPr>
      <w:i/>
      <w:iCs/>
    </w:rPr>
  </w:style>
  <w:style w:type="paragraph" w:styleId="NormalWeb">
    <w:name w:val="Normal (Web)"/>
    <w:basedOn w:val="Normal"/>
    <w:uiPriority w:val="99"/>
    <w:rsid w:val="009761E3"/>
    <w:pPr>
      <w:widowControl/>
      <w:suppressAutoHyphens w:val="0"/>
      <w:spacing w:before="100" w:beforeAutospacing="1" w:after="100" w:afterAutospacing="1"/>
    </w:pPr>
    <w:rPr>
      <w:rFonts w:eastAsia="Times New Roman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8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9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 WOMEN IN LEADERSHIP – PROGRAMME OVERVIEW</vt:lpstr>
    </vt:vector>
  </TitlesOfParts>
  <Company>Victoria University of Wellington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 WOMEN IN LEADERSHIP – PROGRAMME OVERVIEW</dc:title>
  <dc:creator>Full Name</dc:creator>
  <cp:lastModifiedBy>Sheridan Carlyle-Buchanan</cp:lastModifiedBy>
  <cp:revision>2</cp:revision>
  <cp:lastPrinted>2011-06-13T07:43:00Z</cp:lastPrinted>
  <dcterms:created xsi:type="dcterms:W3CDTF">2019-10-07T01:58:00Z</dcterms:created>
  <dcterms:modified xsi:type="dcterms:W3CDTF">2019-10-07T01:58:00Z</dcterms:modified>
</cp:coreProperties>
</file>